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DD" w:rsidRDefault="008D23DD">
      <w:pPr>
        <w:pStyle w:val="FR4"/>
        <w:ind w:left="5984" w:firstLine="38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 do SIWZ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i/>
          <w:iCs/>
          <w:sz w:val="16"/>
          <w:szCs w:val="16"/>
        </w:rPr>
      </w:pPr>
      <w:r>
        <w:rPr>
          <w:b w:val="0"/>
          <w:sz w:val="14"/>
        </w:rPr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  <w:t xml:space="preserve">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  <w:r>
        <w:rPr>
          <w:b w:val="0"/>
          <w:i/>
          <w:iCs/>
          <w:sz w:val="16"/>
          <w:szCs w:val="16"/>
        </w:rPr>
        <w:t xml:space="preserve"> Nazwa Wykonawcy</w:t>
      </w:r>
      <w:r>
        <w:rPr>
          <w:b w:val="0"/>
          <w:i/>
          <w:iCs/>
          <w:sz w:val="14"/>
        </w:rPr>
        <w:t xml:space="preserve">   </w:t>
      </w:r>
      <w:r>
        <w:rPr>
          <w:b w:val="0"/>
          <w:sz w:val="14"/>
        </w:rPr>
        <w:t xml:space="preserve">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    (Miejsce</w:t>
      </w:r>
      <w:r>
        <w:rPr>
          <w:b w:val="0"/>
          <w:smallCaps/>
          <w:sz w:val="14"/>
        </w:rPr>
        <w:t xml:space="preserve"> </w:t>
      </w:r>
      <w:r>
        <w:rPr>
          <w:b w:val="0"/>
          <w:sz w:val="14"/>
        </w:rPr>
        <w:t>i data sporządzenia oferty)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7E6F1A">
      <w:pPr>
        <w:pStyle w:val="FR4"/>
        <w:ind w:left="0" w:firstLine="0"/>
        <w:jc w:val="left"/>
        <w:rPr>
          <w:b w:val="0"/>
          <w:sz w:val="16"/>
          <w:szCs w:val="16"/>
        </w:rPr>
      </w:pPr>
      <w:r>
        <w:rPr>
          <w:b w:val="0"/>
          <w:sz w:val="14"/>
        </w:rPr>
        <w:t>………………………………………………………</w:t>
      </w:r>
      <w:r w:rsidR="008D23DD">
        <w:rPr>
          <w:b w:val="0"/>
        </w:rPr>
        <w:br/>
      </w:r>
      <w:r w:rsidR="008D23DD">
        <w:rPr>
          <w:b w:val="0"/>
          <w:sz w:val="16"/>
          <w:szCs w:val="16"/>
        </w:rPr>
        <w:t>Adres Wykonawcy</w:t>
      </w: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8D23DD" w:rsidRPr="00F50DCA" w:rsidRDefault="008D23DD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Adres poczty elektronicznej: </w:t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AA4276" w:rsidRPr="00AA4276" w:rsidRDefault="008D23DD" w:rsidP="00D65D0A">
      <w:pPr>
        <w:spacing w:line="360" w:lineRule="auto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>Strona internetowa: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657C5A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Numer telefonu: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8D23DD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Numer REGON: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8D23DD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Numer NIP: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Pr="00ED31D3" w:rsidRDefault="008D23DD" w:rsidP="00ED31D3">
      <w:pPr>
        <w:spacing w:line="360" w:lineRule="auto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 xml:space="preserve">Numer KRS (jeśli posiada) </w:t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231555" w:rsidP="009F1985">
      <w:pPr>
        <w:ind w:left="0" w:firstLine="0"/>
        <w:jc w:val="center"/>
        <w:rPr>
          <w:b/>
          <w:sz w:val="26"/>
        </w:rPr>
      </w:pPr>
      <w:r>
        <w:rPr>
          <w:b/>
          <w:sz w:val="26"/>
        </w:rPr>
        <w:t>Regionalny Zakład Zagospodarowania Odpadów Sp. z o.o.</w:t>
      </w:r>
    </w:p>
    <w:p w:rsidR="00D65D0A" w:rsidRPr="008062CF" w:rsidRDefault="009F1985" w:rsidP="008062CF">
      <w:pPr>
        <w:ind w:left="0" w:firstLine="0"/>
        <w:jc w:val="center"/>
        <w:rPr>
          <w:b/>
          <w:sz w:val="26"/>
        </w:rPr>
      </w:pPr>
      <w:r>
        <w:rPr>
          <w:b/>
          <w:sz w:val="26"/>
        </w:rPr>
        <w:t>Ul. Staroprzygodzka 1</w:t>
      </w:r>
      <w:r w:rsidR="00231555">
        <w:rPr>
          <w:b/>
          <w:sz w:val="26"/>
        </w:rPr>
        <w:t>21</w:t>
      </w:r>
      <w:r>
        <w:rPr>
          <w:b/>
          <w:sz w:val="26"/>
        </w:rPr>
        <w:t xml:space="preserve">, </w:t>
      </w:r>
      <w:r w:rsidR="008D23DD">
        <w:rPr>
          <w:b/>
          <w:sz w:val="26"/>
        </w:rPr>
        <w:t>63-400 Ostrów Wielkopolski</w:t>
      </w:r>
    </w:p>
    <w:p w:rsidR="008D23DD" w:rsidRDefault="008D23DD" w:rsidP="00D65D0A">
      <w:pPr>
        <w:pStyle w:val="FR4"/>
        <w:ind w:left="0" w:firstLine="321"/>
        <w:jc w:val="center"/>
        <w:rPr>
          <w:sz w:val="30"/>
        </w:rPr>
      </w:pPr>
      <w:r>
        <w:rPr>
          <w:sz w:val="30"/>
        </w:rPr>
        <w:t>OFERTA</w:t>
      </w:r>
    </w:p>
    <w:p w:rsidR="00D65D0A" w:rsidRPr="00A25F56" w:rsidRDefault="008D23DD" w:rsidP="006B3860">
      <w:pPr>
        <w:autoSpaceDE w:val="0"/>
        <w:ind w:left="0" w:firstLine="0"/>
        <w:rPr>
          <w:b/>
          <w:bCs/>
          <w:i/>
          <w:iCs/>
          <w:sz w:val="22"/>
          <w:szCs w:val="22"/>
        </w:rPr>
      </w:pPr>
      <w:r w:rsidRPr="00A25F56">
        <w:rPr>
          <w:sz w:val="22"/>
          <w:szCs w:val="22"/>
        </w:rPr>
        <w:t xml:space="preserve">Po zapoznaniu się z warunkami prowadzonego postępowania o udzielenie zamówienia publicznego </w:t>
      </w:r>
      <w:r w:rsidR="00A25F56" w:rsidRPr="00A25F56">
        <w:rPr>
          <w:sz w:val="22"/>
          <w:szCs w:val="22"/>
        </w:rPr>
        <w:t>pn</w:t>
      </w:r>
      <w:r w:rsidR="00B42C07">
        <w:rPr>
          <w:sz w:val="22"/>
          <w:szCs w:val="22"/>
        </w:rPr>
        <w:t>.</w:t>
      </w:r>
      <w:r w:rsidR="00A25F56" w:rsidRPr="00A25F56">
        <w:rPr>
          <w:b/>
          <w:i/>
          <w:sz w:val="22"/>
          <w:szCs w:val="22"/>
        </w:rPr>
        <w:t>” Przetarg</w:t>
      </w:r>
      <w:r w:rsidR="003658EF" w:rsidRPr="00A25F56">
        <w:rPr>
          <w:b/>
          <w:bCs/>
          <w:i/>
          <w:iCs/>
          <w:sz w:val="22"/>
          <w:szCs w:val="22"/>
        </w:rPr>
        <w:t xml:space="preserve"> </w:t>
      </w:r>
      <w:r w:rsidR="00A25F56" w:rsidRPr="00A25F56">
        <w:rPr>
          <w:b/>
          <w:bCs/>
          <w:i/>
          <w:iCs/>
          <w:sz w:val="22"/>
          <w:szCs w:val="22"/>
        </w:rPr>
        <w:t xml:space="preserve">nieograniczony na dostawę w formie leasingu operacyjnego </w:t>
      </w:r>
      <w:r w:rsidR="00231555">
        <w:rPr>
          <w:b/>
          <w:bCs/>
          <w:i/>
          <w:iCs/>
          <w:sz w:val="22"/>
          <w:szCs w:val="22"/>
        </w:rPr>
        <w:t xml:space="preserve">specjalistycznego </w:t>
      </w:r>
      <w:r w:rsidR="00A25F56" w:rsidRPr="00A25F56">
        <w:rPr>
          <w:b/>
          <w:bCs/>
          <w:i/>
          <w:iCs/>
          <w:sz w:val="22"/>
          <w:szCs w:val="22"/>
        </w:rPr>
        <w:t>pojazdu do zbiórki i transportu odpadów</w:t>
      </w:r>
      <w:r w:rsidR="009F1985" w:rsidRPr="00A25F56">
        <w:rPr>
          <w:b/>
          <w:bCs/>
          <w:i/>
          <w:iCs/>
          <w:sz w:val="22"/>
          <w:szCs w:val="22"/>
        </w:rPr>
        <w:t>.</w:t>
      </w:r>
      <w:r w:rsidR="003658EF" w:rsidRPr="00A25F56">
        <w:rPr>
          <w:b/>
          <w:bCs/>
          <w:i/>
          <w:iCs/>
          <w:sz w:val="22"/>
          <w:szCs w:val="22"/>
        </w:rPr>
        <w:t xml:space="preserve">” - Znak sprawy </w:t>
      </w:r>
      <w:r w:rsidR="00231555">
        <w:rPr>
          <w:b/>
          <w:bCs/>
          <w:i/>
          <w:iCs/>
          <w:sz w:val="22"/>
          <w:szCs w:val="22"/>
        </w:rPr>
        <w:t>RZZO/TI/2017/3</w:t>
      </w:r>
      <w:r w:rsidR="006B3860" w:rsidRPr="00A25F56">
        <w:rPr>
          <w:b/>
          <w:bCs/>
          <w:i/>
          <w:iCs/>
          <w:sz w:val="22"/>
          <w:szCs w:val="22"/>
        </w:rPr>
        <w:t>.</w:t>
      </w:r>
    </w:p>
    <w:p w:rsidR="00D65D0A" w:rsidRDefault="008D23DD">
      <w:pPr>
        <w:pStyle w:val="FR4"/>
        <w:ind w:left="0" w:firstLine="0"/>
        <w:jc w:val="center"/>
        <w:rPr>
          <w:sz w:val="24"/>
        </w:rPr>
      </w:pPr>
      <w:r>
        <w:rPr>
          <w:sz w:val="24"/>
        </w:rPr>
        <w:t>Oświadczam (- my), że:</w:t>
      </w:r>
    </w:p>
    <w:p w:rsidR="00854F78" w:rsidRDefault="008D23DD" w:rsidP="00854F78">
      <w:pPr>
        <w:pStyle w:val="Akapitzlist1"/>
        <w:numPr>
          <w:ilvl w:val="0"/>
          <w:numId w:val="4"/>
        </w:numPr>
        <w:spacing w:after="120" w:line="240" w:lineRule="auto"/>
        <w:jc w:val="both"/>
        <w:rPr>
          <w:rFonts w:ascii="Arial" w:hAnsi="Arial"/>
        </w:rPr>
      </w:pPr>
      <w:r w:rsidRPr="00D65D0A">
        <w:rPr>
          <w:rFonts w:ascii="Arial" w:hAnsi="Arial"/>
        </w:rPr>
        <w:t xml:space="preserve">zamówienie wykonam (-my) za cenę: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23"/>
        <w:gridCol w:w="3021"/>
        <w:gridCol w:w="709"/>
        <w:gridCol w:w="709"/>
        <w:gridCol w:w="2126"/>
        <w:gridCol w:w="1984"/>
      </w:tblGrid>
      <w:tr w:rsidR="008062CF" w:rsidTr="008062CF">
        <w:tc>
          <w:tcPr>
            <w:tcW w:w="523" w:type="dxa"/>
            <w:shd w:val="clear" w:color="auto" w:fill="EDEDED" w:themeFill="accent3" w:themeFillTint="33"/>
          </w:tcPr>
          <w:p w:rsidR="00A25F56" w:rsidRDefault="00A25F56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A25F56" w:rsidRDefault="00A25F56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Wyszczególnienie </w:t>
            </w:r>
            <w:r w:rsidR="008062CF">
              <w:rPr>
                <w:rFonts w:ascii="Arial" w:hAnsi="Arial"/>
              </w:rPr>
              <w:t>kosztów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Ilość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J.m.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Cena jednostkowa netto w zł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netto w zł</w:t>
            </w:r>
          </w:p>
        </w:tc>
      </w:tr>
      <w:tr w:rsidR="008062CF" w:rsidTr="008062CF">
        <w:tc>
          <w:tcPr>
            <w:tcW w:w="523" w:type="dxa"/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021" w:type="dxa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Opłata wstępna 5% wartości netto kompletnego pojazdu</w:t>
            </w:r>
          </w:p>
        </w:tc>
        <w:tc>
          <w:tcPr>
            <w:tcW w:w="709" w:type="dxa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09" w:type="dxa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</w:tc>
        <w:tc>
          <w:tcPr>
            <w:tcW w:w="2126" w:type="dxa"/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8062CF" w:rsidTr="008062CF">
        <w:tc>
          <w:tcPr>
            <w:tcW w:w="523" w:type="dxa"/>
            <w:tcBorders>
              <w:bottom w:val="single" w:sz="4" w:space="0" w:color="auto"/>
            </w:tcBorders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Miesięczna rata leasingowa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F56" w:rsidRDefault="000B7BD8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m-</w:t>
            </w:r>
            <w:proofErr w:type="spellStart"/>
            <w:r>
              <w:rPr>
                <w:rFonts w:ascii="Arial" w:hAnsi="Arial"/>
              </w:rPr>
              <w:t>cy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8062CF" w:rsidTr="008062CF">
        <w:tc>
          <w:tcPr>
            <w:tcW w:w="523" w:type="dxa"/>
            <w:tcBorders>
              <w:bottom w:val="single" w:sz="12" w:space="0" w:color="auto"/>
            </w:tcBorders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wykupu 1%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8062CF" w:rsidTr="008062CF">
        <w:tc>
          <w:tcPr>
            <w:tcW w:w="4962" w:type="dxa"/>
            <w:gridSpan w:val="4"/>
            <w:vMerge w:val="restart"/>
            <w:tcBorders>
              <w:top w:val="single" w:sz="12" w:space="0" w:color="auto"/>
            </w:tcBorders>
          </w:tcPr>
          <w:p w:rsidR="008062CF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:rsidR="008062CF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:rsidR="008062CF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8062CF">
              <w:rPr>
                <w:rFonts w:ascii="Arial" w:hAnsi="Arial"/>
                <w:b/>
              </w:rPr>
              <w:t xml:space="preserve">SUMA </w:t>
            </w:r>
            <w:r>
              <w:rPr>
                <w:rFonts w:ascii="Arial" w:hAnsi="Arial"/>
              </w:rPr>
              <w:t>wszystkich opłat wymienionych w pozycji 1,2,3</w:t>
            </w:r>
          </w:p>
          <w:p w:rsidR="008062CF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(Cena przedmiotu zamówienia):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netto w zł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8062CF" w:rsidTr="008062CF">
        <w:tc>
          <w:tcPr>
            <w:tcW w:w="4962" w:type="dxa"/>
            <w:gridSpan w:val="4"/>
            <w:vMerge/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Podatek VAT w zł</w:t>
            </w:r>
          </w:p>
        </w:tc>
        <w:tc>
          <w:tcPr>
            <w:tcW w:w="1984" w:type="dxa"/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8062CF" w:rsidTr="008062CF">
        <w:tc>
          <w:tcPr>
            <w:tcW w:w="4962" w:type="dxa"/>
            <w:gridSpan w:val="4"/>
            <w:vMerge/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brutto w zł</w:t>
            </w:r>
          </w:p>
        </w:tc>
        <w:tc>
          <w:tcPr>
            <w:tcW w:w="1984" w:type="dxa"/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ED31D3" w:rsidTr="005B4ED1">
        <w:tc>
          <w:tcPr>
            <w:tcW w:w="4962" w:type="dxa"/>
            <w:gridSpan w:val="4"/>
          </w:tcPr>
          <w:p w:rsidR="00ED31D3" w:rsidRDefault="00ED31D3" w:rsidP="00C520F4">
            <w:pPr>
              <w:pStyle w:val="Akapitzlist1"/>
              <w:spacing w:after="120" w:line="240" w:lineRule="auto"/>
              <w:ind w:left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Oferujemy termin dostaw</w:t>
            </w:r>
            <w:r w:rsidR="00DA1166">
              <w:rPr>
                <w:rFonts w:ascii="Arial" w:hAnsi="Arial"/>
              </w:rPr>
              <w:t>y</w:t>
            </w:r>
            <w:r>
              <w:rPr>
                <w:rFonts w:ascii="Arial" w:hAnsi="Arial"/>
              </w:rPr>
              <w:t xml:space="preserve"> wynoszący:</w:t>
            </w:r>
          </w:p>
          <w:p w:rsidR="00C520F4" w:rsidRPr="00DA1166" w:rsidRDefault="00DA1166" w:rsidP="00C520F4">
            <w:pPr>
              <w:pStyle w:val="Akapitzlist1"/>
              <w:spacing w:after="120" w:line="240" w:lineRule="auto"/>
              <w:ind w:left="0"/>
              <w:jc w:val="right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(</w:t>
            </w:r>
            <w:r w:rsidR="002D78F8" w:rsidRPr="00DA1166">
              <w:rPr>
                <w:rFonts w:ascii="Arial" w:hAnsi="Arial"/>
                <w:b/>
                <w:i/>
                <w:sz w:val="18"/>
                <w:szCs w:val="18"/>
              </w:rPr>
              <w:t>Należy zaoferować</w:t>
            </w:r>
            <w:r w:rsidRPr="00DA1166">
              <w:rPr>
                <w:rFonts w:ascii="Arial" w:hAnsi="Arial"/>
                <w:b/>
                <w:i/>
                <w:sz w:val="18"/>
                <w:szCs w:val="18"/>
              </w:rPr>
              <w:t xml:space="preserve"> 7 lub 14 lub 21 dni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110" w:type="dxa"/>
            <w:gridSpan w:val="2"/>
          </w:tcPr>
          <w:p w:rsidR="00ED31D3" w:rsidRDefault="00ED31D3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ED31D3" w:rsidRDefault="00ED31D3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 dni (podać)</w:t>
            </w:r>
          </w:p>
        </w:tc>
      </w:tr>
      <w:tr w:rsidR="00ED31D3" w:rsidTr="005267A0">
        <w:tc>
          <w:tcPr>
            <w:tcW w:w="4962" w:type="dxa"/>
            <w:gridSpan w:val="4"/>
          </w:tcPr>
          <w:p w:rsidR="00DA1166" w:rsidRDefault="00ED31D3" w:rsidP="00C520F4">
            <w:pPr>
              <w:pStyle w:val="Akapitzlist1"/>
              <w:spacing w:after="120" w:line="240" w:lineRule="auto"/>
              <w:ind w:left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Oferujemy okres gwarancji </w:t>
            </w:r>
            <w:r w:rsidRPr="00ED31D3">
              <w:rPr>
                <w:rFonts w:ascii="Arial" w:hAnsi="Arial"/>
              </w:rPr>
              <w:t>wynoszący</w:t>
            </w:r>
          </w:p>
          <w:p w:rsidR="00ED31D3" w:rsidRDefault="00DA1166" w:rsidP="00C520F4">
            <w:pPr>
              <w:pStyle w:val="Akapitzlist1"/>
              <w:spacing w:after="120" w:line="240" w:lineRule="auto"/>
              <w:ind w:left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(</w:t>
            </w:r>
            <w:r w:rsidRPr="00DA1166">
              <w:rPr>
                <w:rFonts w:ascii="Arial" w:hAnsi="Arial"/>
                <w:b/>
                <w:i/>
                <w:sz w:val="18"/>
                <w:szCs w:val="18"/>
              </w:rPr>
              <w:t xml:space="preserve">Należy zaoferować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12</w:t>
            </w:r>
            <w:r w:rsidRPr="00DA1166">
              <w:rPr>
                <w:rFonts w:ascii="Arial" w:hAnsi="Arial"/>
                <w:b/>
                <w:i/>
                <w:sz w:val="18"/>
                <w:szCs w:val="18"/>
              </w:rPr>
              <w:t xml:space="preserve"> lub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24</w:t>
            </w:r>
            <w:r w:rsidRPr="00DA1166">
              <w:rPr>
                <w:rFonts w:ascii="Arial" w:hAnsi="Arial"/>
                <w:b/>
                <w:i/>
                <w:sz w:val="18"/>
                <w:szCs w:val="18"/>
              </w:rPr>
              <w:t xml:space="preserve"> lub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36</w:t>
            </w:r>
            <w:r w:rsidRPr="00DA1166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miesięcy)</w:t>
            </w:r>
            <w:r w:rsidR="00ED31D3" w:rsidRPr="00ED31D3">
              <w:rPr>
                <w:rFonts w:ascii="Arial" w:hAnsi="Arial"/>
              </w:rPr>
              <w:t>:</w:t>
            </w:r>
          </w:p>
        </w:tc>
        <w:tc>
          <w:tcPr>
            <w:tcW w:w="4110" w:type="dxa"/>
            <w:gridSpan w:val="2"/>
          </w:tcPr>
          <w:p w:rsidR="00ED31D3" w:rsidRDefault="00ED31D3" w:rsidP="00ED31D3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ED31D3" w:rsidRDefault="00ED31D3" w:rsidP="00ED31D3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 miesięcy (podać)</w:t>
            </w:r>
          </w:p>
        </w:tc>
      </w:tr>
    </w:tbl>
    <w:p w:rsidR="00A25F56" w:rsidRDefault="00A25F56" w:rsidP="00A25F56">
      <w:pPr>
        <w:pStyle w:val="Akapitzlist1"/>
        <w:spacing w:after="120" w:line="240" w:lineRule="auto"/>
        <w:jc w:val="both"/>
        <w:rPr>
          <w:rFonts w:ascii="Arial" w:hAnsi="Arial"/>
        </w:rPr>
      </w:pPr>
    </w:p>
    <w:p w:rsidR="00A25F56" w:rsidRDefault="00A25F56" w:rsidP="00A25F56">
      <w:pPr>
        <w:pStyle w:val="Akapitzlist1"/>
        <w:spacing w:after="120" w:line="240" w:lineRule="auto"/>
        <w:jc w:val="both"/>
        <w:rPr>
          <w:rFonts w:ascii="Arial" w:hAnsi="Arial"/>
        </w:rPr>
      </w:pPr>
    </w:p>
    <w:p w:rsidR="00A25F56" w:rsidRPr="00D65D0A" w:rsidRDefault="00A25F56" w:rsidP="00A25F56">
      <w:pPr>
        <w:pStyle w:val="Akapitzlist1"/>
        <w:spacing w:after="120" w:line="240" w:lineRule="auto"/>
        <w:jc w:val="both"/>
        <w:rPr>
          <w:rFonts w:ascii="Arial" w:hAnsi="Arial"/>
        </w:rPr>
      </w:pPr>
    </w:p>
    <w:p w:rsidR="007E6F1A" w:rsidRDefault="00B42C07" w:rsidP="007E6F1A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>Cena oferty zawiera wszelkie koszty zw</w:t>
      </w:r>
      <w:bookmarkStart w:id="0" w:name="_GoBack"/>
      <w:bookmarkEnd w:id="0"/>
      <w:r>
        <w:rPr>
          <w:sz w:val="22"/>
          <w:szCs w:val="22"/>
        </w:rPr>
        <w:t>iązane z dostawą przedmiotu leasingu do siedziby Zamawiającego oraz koszty leasingu w całym okresie trwania umowy leasingowej</w:t>
      </w:r>
      <w:r w:rsidR="008D23DD" w:rsidRPr="00B764DA">
        <w:rPr>
          <w:sz w:val="22"/>
          <w:szCs w:val="22"/>
        </w:rPr>
        <w:t>.</w:t>
      </w:r>
    </w:p>
    <w:p w:rsidR="007E6F1A" w:rsidRPr="007E6F1A" w:rsidRDefault="007E6F1A" w:rsidP="007E6F1A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 w:rsidRPr="007E6F1A">
        <w:rPr>
          <w:sz w:val="22"/>
          <w:szCs w:val="22"/>
        </w:rPr>
        <w:t xml:space="preserve">Oferujemy </w:t>
      </w:r>
      <w:r w:rsidRPr="007E6F1A">
        <w:rPr>
          <w:b/>
          <w:bCs/>
          <w:i/>
          <w:iCs/>
          <w:sz w:val="22"/>
          <w:szCs w:val="22"/>
        </w:rPr>
        <w:t>po</w:t>
      </w:r>
      <w:r>
        <w:rPr>
          <w:b/>
          <w:bCs/>
          <w:i/>
          <w:iCs/>
          <w:sz w:val="22"/>
          <w:szCs w:val="22"/>
        </w:rPr>
        <w:t>jazd</w:t>
      </w:r>
      <w:r w:rsidRPr="007E6F1A">
        <w:rPr>
          <w:b/>
          <w:bCs/>
          <w:i/>
          <w:iCs/>
          <w:sz w:val="22"/>
          <w:szCs w:val="22"/>
        </w:rPr>
        <w:t xml:space="preserve"> do zbiórki i transportu odpadów</w:t>
      </w:r>
      <w:r>
        <w:rPr>
          <w:b/>
          <w:bCs/>
          <w:i/>
          <w:iCs/>
          <w:sz w:val="22"/>
          <w:szCs w:val="22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23"/>
        <w:gridCol w:w="4130"/>
      </w:tblGrid>
      <w:tr w:rsidR="007E6F1A" w:rsidTr="007E6F1A">
        <w:tc>
          <w:tcPr>
            <w:tcW w:w="4223" w:type="dxa"/>
          </w:tcPr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Marka pojazdu bazowego</w:t>
            </w:r>
          </w:p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30" w:type="dxa"/>
          </w:tcPr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………………………………... </w:t>
            </w:r>
            <w:r w:rsidRPr="007E6F1A">
              <w:rPr>
                <w:i/>
                <w:color w:val="000000"/>
                <w:sz w:val="20"/>
              </w:rPr>
              <w:t>(podać)</w:t>
            </w:r>
          </w:p>
        </w:tc>
      </w:tr>
      <w:tr w:rsidR="007E6F1A" w:rsidTr="007E6F1A">
        <w:tc>
          <w:tcPr>
            <w:tcW w:w="4223" w:type="dxa"/>
          </w:tcPr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 pojazdu bazowego</w:t>
            </w:r>
          </w:p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30" w:type="dxa"/>
          </w:tcPr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………………………………... </w:t>
            </w:r>
            <w:r w:rsidRPr="007E6F1A">
              <w:rPr>
                <w:i/>
                <w:color w:val="000000"/>
                <w:sz w:val="20"/>
              </w:rPr>
              <w:t>(podać)</w:t>
            </w:r>
          </w:p>
        </w:tc>
      </w:tr>
      <w:tr w:rsidR="007E6F1A" w:rsidTr="007E6F1A">
        <w:tc>
          <w:tcPr>
            <w:tcW w:w="4223" w:type="dxa"/>
          </w:tcPr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Rok produkcji pojazdu bazowego</w:t>
            </w:r>
          </w:p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30" w:type="dxa"/>
          </w:tcPr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………………………………... </w:t>
            </w:r>
            <w:r w:rsidRPr="007E6F1A">
              <w:rPr>
                <w:i/>
                <w:color w:val="000000"/>
                <w:sz w:val="20"/>
              </w:rPr>
              <w:t>(podać)</w:t>
            </w:r>
          </w:p>
        </w:tc>
      </w:tr>
      <w:tr w:rsidR="007E6F1A" w:rsidTr="007E6F1A">
        <w:tc>
          <w:tcPr>
            <w:tcW w:w="4223" w:type="dxa"/>
          </w:tcPr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Przebieg km pojazdu bazowego</w:t>
            </w:r>
          </w:p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30" w:type="dxa"/>
          </w:tcPr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………………………………... </w:t>
            </w:r>
            <w:r w:rsidRPr="007E6F1A">
              <w:rPr>
                <w:i/>
                <w:color w:val="000000"/>
                <w:sz w:val="20"/>
              </w:rPr>
              <w:t>(podać)</w:t>
            </w:r>
          </w:p>
        </w:tc>
      </w:tr>
    </w:tbl>
    <w:p w:rsidR="007E6F1A" w:rsidRPr="007E6F1A" w:rsidRDefault="007E6F1A" w:rsidP="007E6F1A">
      <w:pPr>
        <w:tabs>
          <w:tab w:val="left" w:pos="851"/>
          <w:tab w:val="left" w:pos="4536"/>
        </w:tabs>
        <w:spacing w:line="240" w:lineRule="auto"/>
        <w:ind w:left="709" w:firstLine="0"/>
        <w:rPr>
          <w:color w:val="000000"/>
          <w:sz w:val="22"/>
          <w:szCs w:val="22"/>
        </w:rPr>
      </w:pP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3. Zapoznałem/zapoznaliśmy się z dokumentami prowadzonego postępowania oraz uzyskaliśmy niezbędne informacje do przygotowania oferty i realizacji zamówienia.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4. Oświadczam/oświadczamy, że przedłożona oferta spełnia wszystkie wymagania zamawiającego określone w specyfikacji istotnych warunków zamówienia.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5. Deklaruję/deklarujemy spełnienie wszystkich wymagań zamawiającego określonych w specyfikacji istotnych warunków zamówienia.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6. Uważam/uważamy się związani niniejszą ofertą przez czas wskazany w SIWZ, czyli przez okres 30 dni od upływu terminu składania ofert.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 xml:space="preserve">7. Zastrzegamy / nie zastrzegamy* w trybie art. 8 ust. 3 ustawy z dnia 29 stycznia 2004 roku Prawo zamówień publicznych (Dz. U. z 2013 r. poz. 907 ze zm.) określone informacje zawarte w złożonej ofercie. 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Zastrzeżeniu podlegają następujące informacje stanowiące tajemnicę przedsiębiorstwa w rozumieniu przepisów o zwalczaniu nieuczciwej konkurencji: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uzasadnienie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  <w:u w:val="single"/>
        </w:rPr>
      </w:pPr>
      <w:r w:rsidRPr="00B764DA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  <w:u w:val="single"/>
        </w:rPr>
        <w:t>* niepotrzebne skreślić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8. Zobowiązuję/zobowiązujemy się w przypadku wyboru naszej oferty jako najkorzy</w:t>
      </w:r>
      <w:r w:rsidR="00B764DA" w:rsidRPr="00B764DA">
        <w:rPr>
          <w:b w:val="0"/>
          <w:sz w:val="22"/>
          <w:szCs w:val="22"/>
        </w:rPr>
        <w:t>stniejszej do zawarcia umowy na</w:t>
      </w:r>
      <w:r w:rsidRPr="00B764DA">
        <w:rPr>
          <w:b w:val="0"/>
          <w:sz w:val="22"/>
          <w:szCs w:val="22"/>
        </w:rPr>
        <w:t xml:space="preserve"> warunkach określonych w</w:t>
      </w:r>
      <w:r w:rsidR="00E03D99">
        <w:rPr>
          <w:b w:val="0"/>
          <w:sz w:val="22"/>
          <w:szCs w:val="22"/>
        </w:rPr>
        <w:t xml:space="preserve"> </w:t>
      </w:r>
      <w:r w:rsidR="00B764DA" w:rsidRPr="00B764DA">
        <w:rPr>
          <w:b w:val="0"/>
          <w:sz w:val="22"/>
          <w:szCs w:val="22"/>
        </w:rPr>
        <w:t>umowie</w:t>
      </w:r>
      <w:r w:rsidR="00E03D99">
        <w:rPr>
          <w:b w:val="0"/>
          <w:sz w:val="22"/>
          <w:szCs w:val="22"/>
        </w:rPr>
        <w:t xml:space="preserve">, której </w:t>
      </w:r>
      <w:r w:rsidR="00ED31D3">
        <w:rPr>
          <w:b w:val="0"/>
          <w:sz w:val="22"/>
          <w:szCs w:val="22"/>
        </w:rPr>
        <w:t>istotne dla stron postanowienia stanowią</w:t>
      </w:r>
      <w:r w:rsidR="00B764DA" w:rsidRPr="00B764DA">
        <w:rPr>
          <w:b w:val="0"/>
          <w:sz w:val="22"/>
          <w:szCs w:val="22"/>
        </w:rPr>
        <w:t xml:space="preserve"> załącznik nr 4 do SIWZ</w:t>
      </w:r>
      <w:r w:rsidRPr="00B764DA">
        <w:rPr>
          <w:b w:val="0"/>
          <w:sz w:val="22"/>
          <w:szCs w:val="22"/>
        </w:rPr>
        <w:t>.</w:t>
      </w:r>
    </w:p>
    <w:p w:rsidR="008D23DD" w:rsidRPr="00B764DA" w:rsidRDefault="008D23DD" w:rsidP="00B764DA">
      <w:pPr>
        <w:pStyle w:val="FR4"/>
        <w:spacing w:before="0"/>
        <w:ind w:left="0" w:firstLine="0"/>
        <w:rPr>
          <w:sz w:val="22"/>
          <w:szCs w:val="22"/>
        </w:rPr>
      </w:pPr>
      <w:r w:rsidRPr="00B764DA">
        <w:rPr>
          <w:b w:val="0"/>
          <w:sz w:val="22"/>
          <w:szCs w:val="22"/>
        </w:rPr>
        <w:t xml:space="preserve">9. </w:t>
      </w:r>
      <w:r w:rsidR="00E03D99" w:rsidRPr="00E03D99">
        <w:rPr>
          <w:b w:val="0"/>
          <w:sz w:val="22"/>
          <w:szCs w:val="22"/>
        </w:rPr>
        <w:t>Część zamówienia, której wykonanie zamierzam powierzyć podwykonawcom:</w:t>
      </w:r>
      <w:r w:rsidR="00E03D99">
        <w:t xml:space="preserve"> </w:t>
      </w:r>
      <w:r w:rsidR="00E03D99" w:rsidRPr="00E03D99">
        <w:rPr>
          <w:b w:val="0"/>
          <w:sz w:val="22"/>
          <w:szCs w:val="22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314"/>
        <w:gridCol w:w="3138"/>
        <w:gridCol w:w="3153"/>
      </w:tblGrid>
      <w:tr w:rsidR="008D23DD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Nazwa firmy</w:t>
            </w:r>
          </w:p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podwykonawcy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Dokładny adres siedziby podwykonawcy </w:t>
            </w:r>
          </w:p>
        </w:tc>
        <w:tc>
          <w:tcPr>
            <w:tcW w:w="3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</w:pPr>
            <w:r>
              <w:rPr>
                <w:sz w:val="20"/>
              </w:rPr>
              <w:t>Zakres części zamówienia powierzonego podwykonawcy</w:t>
            </w:r>
          </w:p>
        </w:tc>
      </w:tr>
      <w:tr w:rsidR="008D23DD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  <w:p w:rsidR="00A81937" w:rsidRDefault="00A81937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</w:tr>
      <w:tr w:rsidR="008D23DD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  <w:p w:rsidR="00A81937" w:rsidRDefault="00A81937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</w:tr>
    </w:tbl>
    <w:p w:rsidR="00CF72A1" w:rsidRPr="00E03D99" w:rsidRDefault="008D23DD">
      <w:pPr>
        <w:pStyle w:val="FR4"/>
        <w:ind w:left="0" w:firstLine="0"/>
        <w:rPr>
          <w:b w:val="0"/>
          <w:i/>
          <w:iCs/>
          <w:sz w:val="18"/>
          <w:szCs w:val="18"/>
        </w:rPr>
      </w:pPr>
      <w:r w:rsidRPr="00E03D99">
        <w:rPr>
          <w:b w:val="0"/>
          <w:i/>
          <w:iCs/>
          <w:sz w:val="18"/>
          <w:szCs w:val="18"/>
        </w:rPr>
        <w:t xml:space="preserve"> </w:t>
      </w:r>
      <w:r w:rsidR="00E03D99" w:rsidRPr="00E03D99">
        <w:rPr>
          <w:b w:val="0"/>
          <w:i/>
          <w:sz w:val="18"/>
          <w:szCs w:val="18"/>
        </w:rPr>
        <w:t>(*nie wypełniać, jeżeli nie dotyczy)</w:t>
      </w:r>
    </w:p>
    <w:p w:rsidR="008D23DD" w:rsidRPr="005F5910" w:rsidRDefault="005F5910">
      <w:pPr>
        <w:pStyle w:val="FR4"/>
        <w:ind w:left="0" w:firstLine="0"/>
        <w:rPr>
          <w:b w:val="0"/>
          <w:i/>
          <w:iCs/>
          <w:sz w:val="22"/>
          <w:szCs w:val="22"/>
        </w:rPr>
      </w:pPr>
      <w:r w:rsidRPr="005F5910">
        <w:rPr>
          <w:b w:val="0"/>
          <w:sz w:val="22"/>
          <w:szCs w:val="22"/>
        </w:rPr>
        <w:t xml:space="preserve">Wykonawca może powierzyć wykonanie części lub całości niniejszego zamówienia podwykonawcom. W takim przypadku zobowiązany jest do wykazania w formularzu ofertowym części zamówienia, której wykonanie zamierza powierzyć podwykonawcom. Podwykonawca musi posiadać takie same koncesje, licencje, zezwolenia i zgody jakie posiada Wykonawca. Zamawiający dopuszcza udział podwykonawców w wykonaniu zamówienia. W przypadku powierzenia przez Wykonawcę wykonania części zamówienia podwykonawcom, Wykonawca zamieszcza stosowną informację o podwykonawcach w oświadczeniu (art. 25a, ust. 1 i art. </w:t>
      </w:r>
      <w:r w:rsidRPr="005F5910">
        <w:rPr>
          <w:b w:val="0"/>
          <w:sz w:val="22"/>
          <w:szCs w:val="22"/>
        </w:rPr>
        <w:lastRenderedPageBreak/>
        <w:t>25a, ust. 5, pkt 2) PZP).</w:t>
      </w:r>
    </w:p>
    <w:p w:rsidR="008D23DD" w:rsidRPr="005F5910" w:rsidRDefault="008D23DD">
      <w:pPr>
        <w:pStyle w:val="FR4"/>
        <w:ind w:left="0" w:firstLine="0"/>
        <w:rPr>
          <w:b w:val="0"/>
          <w:i/>
          <w:iCs/>
          <w:sz w:val="22"/>
          <w:szCs w:val="22"/>
        </w:rPr>
      </w:pPr>
    </w:p>
    <w:p w:rsidR="008D23DD" w:rsidRDefault="008D23DD">
      <w:pPr>
        <w:pStyle w:val="FR4"/>
        <w:ind w:left="0" w:firstLine="0"/>
        <w:rPr>
          <w:b w:val="0"/>
          <w:i/>
          <w:iCs/>
          <w:sz w:val="16"/>
          <w:szCs w:val="16"/>
        </w:rPr>
      </w:pPr>
    </w:p>
    <w:p w:rsidR="008D23DD" w:rsidRPr="00557DDE" w:rsidRDefault="008D23DD">
      <w:pPr>
        <w:pStyle w:val="FR4"/>
        <w:ind w:left="0"/>
        <w:rPr>
          <w:b w:val="0"/>
          <w:i/>
          <w:sz w:val="22"/>
          <w:szCs w:val="22"/>
        </w:rPr>
      </w:pPr>
      <w:r w:rsidRPr="00557DDE">
        <w:rPr>
          <w:b w:val="0"/>
          <w:sz w:val="22"/>
          <w:szCs w:val="22"/>
        </w:rPr>
        <w:t>10. Informacja o dostępności oświadczeń lub dokumentów w formie elektronicznej pod określonymi adresami internetowymi ogólnodostępnych i bezpłatnych baz danych (</w:t>
      </w:r>
      <w:r w:rsidRPr="00557DDE">
        <w:rPr>
          <w:b w:val="0"/>
          <w:i/>
          <w:sz w:val="22"/>
          <w:szCs w:val="22"/>
        </w:rPr>
        <w:t>wskazać rodzaj dokumentu i adres strony):</w:t>
      </w:r>
    </w:p>
    <w:p w:rsidR="008D23DD" w:rsidRPr="00557DDE" w:rsidRDefault="008D23DD">
      <w:pPr>
        <w:pStyle w:val="FR4"/>
        <w:ind w:left="0" w:firstLine="0"/>
        <w:rPr>
          <w:b w:val="0"/>
          <w:sz w:val="22"/>
          <w:szCs w:val="22"/>
        </w:rPr>
      </w:pPr>
      <w:r w:rsidRPr="00557DDE">
        <w:rPr>
          <w:b w:val="0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324BC">
        <w:rPr>
          <w:b w:val="0"/>
          <w:i/>
          <w:sz w:val="22"/>
          <w:szCs w:val="22"/>
        </w:rPr>
        <w:t>……………………</w:t>
      </w:r>
      <w:r w:rsidRPr="00557DDE">
        <w:rPr>
          <w:b w:val="0"/>
          <w:i/>
          <w:sz w:val="22"/>
          <w:szCs w:val="22"/>
        </w:rPr>
        <w:t>………</w:t>
      </w:r>
    </w:p>
    <w:p w:rsidR="008D23DD" w:rsidRPr="00557DDE" w:rsidRDefault="008D23DD">
      <w:pPr>
        <w:pStyle w:val="FR4"/>
        <w:ind w:left="0" w:firstLine="0"/>
        <w:rPr>
          <w:b w:val="0"/>
          <w:sz w:val="22"/>
          <w:szCs w:val="22"/>
        </w:rPr>
      </w:pPr>
    </w:p>
    <w:p w:rsidR="008D23DD" w:rsidRPr="00557DDE" w:rsidRDefault="008D23DD">
      <w:pPr>
        <w:pStyle w:val="FR4"/>
        <w:ind w:left="0"/>
        <w:rPr>
          <w:b w:val="0"/>
          <w:i/>
          <w:sz w:val="22"/>
          <w:szCs w:val="22"/>
        </w:rPr>
      </w:pPr>
      <w:r w:rsidRPr="00557DDE">
        <w:rPr>
          <w:b w:val="0"/>
          <w:sz w:val="22"/>
          <w:szCs w:val="22"/>
        </w:rPr>
        <w:t>11. Informacja o oświadczeniach i dokumentach, które znajdują się w posiadaniu zamawiającego  (</w:t>
      </w:r>
      <w:r w:rsidRPr="00557DDE">
        <w:rPr>
          <w:b w:val="0"/>
          <w:i/>
          <w:sz w:val="22"/>
          <w:szCs w:val="22"/>
        </w:rPr>
        <w:t>wskazać rodzaj dokumentu i numer postępowania, w którym się znajduje):</w:t>
      </w:r>
    </w:p>
    <w:p w:rsidR="008D23DD" w:rsidRPr="00557DDE" w:rsidRDefault="008D23DD">
      <w:pPr>
        <w:pStyle w:val="FR4"/>
        <w:ind w:left="0"/>
        <w:rPr>
          <w:b w:val="0"/>
          <w:sz w:val="22"/>
          <w:szCs w:val="22"/>
        </w:rPr>
      </w:pPr>
      <w:r w:rsidRPr="00557DDE">
        <w:rPr>
          <w:b w:val="0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7324BC">
        <w:rPr>
          <w:b w:val="0"/>
          <w:i/>
          <w:sz w:val="22"/>
          <w:szCs w:val="22"/>
        </w:rPr>
        <w:t>……………………</w:t>
      </w:r>
      <w:r w:rsidRPr="00557DDE">
        <w:rPr>
          <w:b w:val="0"/>
          <w:i/>
          <w:sz w:val="22"/>
          <w:szCs w:val="22"/>
        </w:rPr>
        <w:t>…</w:t>
      </w:r>
    </w:p>
    <w:p w:rsidR="008D23DD" w:rsidRPr="00557DDE" w:rsidRDefault="008D23DD">
      <w:pPr>
        <w:spacing w:line="200" w:lineRule="atLeast"/>
        <w:rPr>
          <w:sz w:val="22"/>
          <w:szCs w:val="22"/>
        </w:rPr>
      </w:pPr>
    </w:p>
    <w:p w:rsidR="008D23DD" w:rsidRPr="00557DDE" w:rsidRDefault="008D23DD">
      <w:pPr>
        <w:numPr>
          <w:ilvl w:val="0"/>
          <w:numId w:val="3"/>
        </w:numPr>
        <w:spacing w:line="200" w:lineRule="atLeast"/>
        <w:ind w:left="-9" w:firstLine="0"/>
        <w:rPr>
          <w:sz w:val="22"/>
          <w:szCs w:val="22"/>
        </w:rPr>
      </w:pPr>
      <w:r w:rsidRPr="00557DDE">
        <w:rPr>
          <w:b/>
          <w:bCs/>
          <w:sz w:val="22"/>
          <w:szCs w:val="22"/>
        </w:rPr>
        <w:t>Pkt 12 należy wypełnić tylko w przypadku oferty składanej wspólnie przez wykonawców, w tym także spółki cywilne.</w:t>
      </w:r>
    </w:p>
    <w:p w:rsidR="008D23DD" w:rsidRPr="00557DDE" w:rsidRDefault="008D23DD">
      <w:pPr>
        <w:spacing w:line="200" w:lineRule="atLeast"/>
        <w:ind w:left="-9" w:firstLine="0"/>
        <w:rPr>
          <w:sz w:val="22"/>
          <w:szCs w:val="22"/>
        </w:rPr>
      </w:pPr>
      <w:r w:rsidRPr="00557DDE">
        <w:rPr>
          <w:sz w:val="22"/>
          <w:szCs w:val="22"/>
        </w:rPr>
        <w:t xml:space="preserve">Ustanowionym pełnomocnikiem do   reprezentowania  w  postępowaniu  o  udzielenie zamówienia i/lub  zawarcia  umowy  w  sprawie zamówienia  publicznego  w  przypadku składania oferty wspólnej przez dwa lub więcej podmioty gospodarcze (konsorcja, spółki cywilne ) jest: 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stanowisko………………………………………………………………………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imię i nazwisko………………………………………………………………….</w:t>
      </w:r>
    </w:p>
    <w:p w:rsidR="00E03D99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telefon…………………………………………</w:t>
      </w:r>
      <w:r w:rsidR="00E03D99">
        <w:rPr>
          <w:sz w:val="22"/>
          <w:szCs w:val="22"/>
        </w:rPr>
        <w:t>…………………………………</w:t>
      </w:r>
    </w:p>
    <w:p w:rsidR="008D23DD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fax……………………………</w:t>
      </w:r>
      <w:r w:rsidR="00E03D99">
        <w:rPr>
          <w:sz w:val="22"/>
          <w:szCs w:val="22"/>
        </w:rPr>
        <w:t>…………………………………………………..</w:t>
      </w:r>
    </w:p>
    <w:p w:rsidR="00E03D99" w:rsidRPr="00557DDE" w:rsidRDefault="00E03D99">
      <w:pPr>
        <w:spacing w:line="20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email:</w:t>
      </w:r>
      <w:r w:rsidRPr="00E03D99">
        <w:rPr>
          <w:sz w:val="22"/>
          <w:szCs w:val="22"/>
        </w:rPr>
        <w:t xml:space="preserve"> </w:t>
      </w:r>
      <w:r w:rsidRPr="00557DDE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uwagi…………………………………………………………………………….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</w:p>
    <w:p w:rsidR="008D23DD" w:rsidRPr="00557DDE" w:rsidRDefault="008D23DD">
      <w:pPr>
        <w:spacing w:line="200" w:lineRule="atLeast"/>
        <w:ind w:left="-9" w:firstLine="9"/>
        <w:rPr>
          <w:sz w:val="22"/>
          <w:szCs w:val="22"/>
        </w:rPr>
      </w:pPr>
      <w:r w:rsidRPr="00557DDE">
        <w:rPr>
          <w:sz w:val="22"/>
          <w:szCs w:val="22"/>
        </w:rPr>
        <w:t xml:space="preserve">13. Jeżeli wybór oferty będzie prowadzić do powstania u zamawiającego obowiązku podatkowego w zakresie podatku VAT należy wskazać nazwę (rodzaj) towaru lub usługi, których dostawa lub świadczenie będzie prowadzić do jego powstania, oraz wskazać ich wartość bez kwoty podatku. Zamawiający w celu oceny takiej oferty doliczy do przedstawionej w niej ceny podatek od towarów i usług, który miałby obowiązek rozliczyć zgodnie z tymi przepisami. Wykonawca oświadczy, że jest czynnym podatnikiem podatku VAT i poda swój unijny numer identyfikacji podatkowej. W przypadku obliczenia ceny przez Wykonawcę zgodnie z opisem w pkt 1 tj. wskazania podatku VAT i ceny brutto z doliczonym podatkiem Zamawiający przyjmie, że wybór oferty nie będzie prowadzić do powstania u zamawiającego obowiązku podatkowego w zakresie podatku VAT. </w:t>
      </w:r>
    </w:p>
    <w:p w:rsidR="006C251E" w:rsidRPr="00557DDE" w:rsidRDefault="006C251E">
      <w:pPr>
        <w:spacing w:line="200" w:lineRule="atLeast"/>
        <w:ind w:left="-9" w:firstLine="9"/>
        <w:rPr>
          <w:sz w:val="22"/>
          <w:szCs w:val="22"/>
        </w:rPr>
      </w:pPr>
    </w:p>
    <w:p w:rsidR="006C251E" w:rsidRDefault="006C251E" w:rsidP="006C251E">
      <w:pPr>
        <w:pStyle w:val="FR4"/>
        <w:spacing w:line="200" w:lineRule="atLeast"/>
        <w:ind w:left="0" w:firstLine="0"/>
        <w:rPr>
          <w:b w:val="0"/>
          <w:sz w:val="20"/>
        </w:rPr>
      </w:pPr>
      <w:r w:rsidRPr="00557DDE">
        <w:rPr>
          <w:b w:val="0"/>
          <w:sz w:val="22"/>
          <w:szCs w:val="22"/>
        </w:rPr>
        <w:t xml:space="preserve">14. Jako Wykonawca jestem mikroprzedsiębiorstwem, małym lub średnim przedsiębiorstwem: </w:t>
      </w:r>
    </w:p>
    <w:p w:rsidR="006C251E" w:rsidRDefault="00557DDE" w:rsidP="006C251E">
      <w:pPr>
        <w:pStyle w:val="FR4"/>
        <w:spacing w:line="200" w:lineRule="atLeast"/>
        <w:ind w:left="0" w:firstLine="0"/>
        <w:rPr>
          <w:i/>
          <w:sz w:val="18"/>
          <w:szCs w:val="18"/>
        </w:rPr>
      </w:pPr>
      <w:r w:rsidRPr="00557DDE">
        <w:rPr>
          <w:rFonts w:ascii="Times New Roman" w:hAnsi="Times New Roman" w:cs="Times New Roman"/>
          <w:sz w:val="32"/>
          <w:szCs w:val="32"/>
        </w:rPr>
        <w:sym w:font="Symbol" w:char="F07F"/>
      </w:r>
      <w:r w:rsidR="006C251E" w:rsidRPr="006C251E">
        <w:rPr>
          <w:b w:val="0"/>
          <w:sz w:val="20"/>
        </w:rPr>
        <w:t>Tak</w:t>
      </w:r>
      <w:r>
        <w:rPr>
          <w:b w:val="0"/>
          <w:sz w:val="20"/>
        </w:rPr>
        <w:t xml:space="preserve">    </w:t>
      </w:r>
      <w:r w:rsidR="006C251E" w:rsidRPr="006C251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="00B80337">
        <w:rPr>
          <w:b w:val="0"/>
          <w:sz w:val="20"/>
        </w:rPr>
        <w:t xml:space="preserve"> </w:t>
      </w:r>
      <w:r w:rsidRPr="00557DDE">
        <w:rPr>
          <w:rFonts w:ascii="Times New Roman" w:hAnsi="Times New Roman" w:cs="Times New Roman"/>
          <w:sz w:val="32"/>
          <w:szCs w:val="32"/>
        </w:rPr>
        <w:sym w:font="Symbol" w:char="F07F"/>
      </w:r>
      <w:r w:rsidR="006C251E" w:rsidRPr="006C251E">
        <w:rPr>
          <w:b w:val="0"/>
          <w:sz w:val="20"/>
        </w:rPr>
        <w:t>Nie</w:t>
      </w:r>
      <w:r>
        <w:rPr>
          <w:b w:val="0"/>
          <w:sz w:val="20"/>
        </w:rPr>
        <w:t xml:space="preserve">     </w:t>
      </w:r>
      <w:r w:rsidR="006C251E" w:rsidRPr="006C251E">
        <w:rPr>
          <w:b w:val="0"/>
          <w:sz w:val="20"/>
        </w:rPr>
        <w:t xml:space="preserve"> </w:t>
      </w:r>
      <w:r w:rsidR="006C251E" w:rsidRPr="00557DDE">
        <w:rPr>
          <w:i/>
          <w:sz w:val="18"/>
          <w:szCs w:val="18"/>
        </w:rPr>
        <w:t xml:space="preserve">- należy zaznaczyć właściwe. </w:t>
      </w:r>
    </w:p>
    <w:p w:rsidR="00557DDE" w:rsidRDefault="00557DDE" w:rsidP="006C251E">
      <w:pPr>
        <w:pStyle w:val="FR4"/>
        <w:spacing w:line="200" w:lineRule="atLeast"/>
        <w:ind w:left="0" w:firstLine="0"/>
        <w:rPr>
          <w:b w:val="0"/>
          <w:sz w:val="20"/>
        </w:rPr>
      </w:pPr>
    </w:p>
    <w:p w:rsidR="006C251E" w:rsidRPr="00E03D99" w:rsidRDefault="006C251E" w:rsidP="00557DDE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Zgodnie z zaleceniem Komisji z dnia 6 maja 2003 r. dotyczącym definicji mikroprzedsiębiorstw (Dz. Urz. UE L 124 z 20.5.2003, str. 36): </w:t>
      </w:r>
    </w:p>
    <w:p w:rsidR="006C251E" w:rsidRPr="00E03D99" w:rsidRDefault="006C251E" w:rsidP="00557DDE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mikroprzedsiębiorstwo to przedsiębiorstwo, które zatrudnia mniej niż 10 osób i którego roczny obrót lub roczna suma bilansowa nie przekracza 2 milionów EUR; </w:t>
      </w:r>
    </w:p>
    <w:p w:rsidR="006C251E" w:rsidRPr="00E03D99" w:rsidRDefault="006C251E" w:rsidP="00557DDE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małe przedsiębiorstwo to przedsiębiorstwo, które zatrudnia mniej niż 50 osób i którego roczny obrót lub roczna suma bilansowa nie przekracza 10 milionów EUR; </w:t>
      </w:r>
    </w:p>
    <w:p w:rsidR="008D23DD" w:rsidRPr="00E03D99" w:rsidRDefault="006C251E" w:rsidP="00557DDE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6C251E" w:rsidRDefault="006C251E">
      <w:pPr>
        <w:pStyle w:val="FR4"/>
        <w:spacing w:line="200" w:lineRule="atLeast"/>
        <w:rPr>
          <w:sz w:val="21"/>
          <w:szCs w:val="21"/>
        </w:rPr>
      </w:pPr>
    </w:p>
    <w:p w:rsidR="00557DDE" w:rsidRDefault="00557DDE">
      <w:pPr>
        <w:pStyle w:val="FR4"/>
        <w:spacing w:line="200" w:lineRule="atLeast"/>
        <w:rPr>
          <w:sz w:val="21"/>
          <w:szCs w:val="21"/>
        </w:rPr>
      </w:pPr>
    </w:p>
    <w:p w:rsidR="00557DDE" w:rsidRDefault="00557DDE">
      <w:pPr>
        <w:pStyle w:val="FR4"/>
        <w:spacing w:line="200" w:lineRule="atLeast"/>
        <w:rPr>
          <w:sz w:val="21"/>
          <w:szCs w:val="21"/>
        </w:rPr>
      </w:pPr>
    </w:p>
    <w:p w:rsidR="007E6F1A" w:rsidRDefault="007E6F1A">
      <w:pPr>
        <w:pStyle w:val="FR4"/>
        <w:spacing w:line="200" w:lineRule="atLeast"/>
        <w:rPr>
          <w:sz w:val="21"/>
          <w:szCs w:val="21"/>
        </w:rPr>
      </w:pPr>
    </w:p>
    <w:p w:rsidR="007E6F1A" w:rsidRDefault="007E6F1A">
      <w:pPr>
        <w:pStyle w:val="FR4"/>
        <w:spacing w:line="200" w:lineRule="atLeast"/>
        <w:rPr>
          <w:sz w:val="21"/>
          <w:szCs w:val="21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20"/>
          <w:szCs w:val="22"/>
        </w:rPr>
      </w:pPr>
      <w:r>
        <w:rPr>
          <w:sz w:val="20"/>
        </w:rPr>
        <w:t xml:space="preserve">  Załącznikami do oferty są następujące oświadczenia, dokumenty i informacje: </w:t>
      </w: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Załączniki</w:t>
      </w: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1) ……………………………………………………………………………………………… </w:t>
      </w:r>
    </w:p>
    <w:p w:rsidR="008D23DD" w:rsidRDefault="008D23DD">
      <w:pPr>
        <w:pStyle w:val="FR4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2)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3)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b w:val="0"/>
          <w:sz w:val="22"/>
          <w:szCs w:val="22"/>
        </w:rPr>
      </w:pPr>
      <w:r>
        <w:rPr>
          <w:b w:val="0"/>
          <w:sz w:val="20"/>
          <w:szCs w:val="22"/>
        </w:rPr>
        <w:t>4)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sz w:val="22"/>
        </w:rPr>
      </w:pPr>
      <w:r>
        <w:rPr>
          <w:b w:val="0"/>
          <w:sz w:val="22"/>
          <w:szCs w:val="22"/>
        </w:rPr>
        <w:t>..) ………………………………………………………………………………………</w:t>
      </w:r>
    </w:p>
    <w:p w:rsidR="008D23DD" w:rsidRDefault="008D23DD">
      <w:pPr>
        <w:spacing w:before="360" w:line="200" w:lineRule="atLeast"/>
        <w:ind w:left="0" w:firstLine="0"/>
        <w:jc w:val="left"/>
        <w:rPr>
          <w:b/>
          <w:sz w:val="14"/>
        </w:rPr>
      </w:pPr>
      <w:r>
        <w:rPr>
          <w:sz w:val="22"/>
        </w:rPr>
        <w:t>Oferta zawiera ............ ponumerowanych stron.</w:t>
      </w:r>
    </w:p>
    <w:p w:rsidR="008D23DD" w:rsidRDefault="008D23DD">
      <w:pPr>
        <w:spacing w:line="200" w:lineRule="atLeast"/>
        <w:ind w:left="5642" w:firstLine="0"/>
        <w:jc w:val="left"/>
        <w:rPr>
          <w:b/>
          <w:sz w:val="14"/>
        </w:rPr>
      </w:pPr>
    </w:p>
    <w:p w:rsidR="008D23DD" w:rsidRDefault="008D23DD" w:rsidP="00A81937">
      <w:pPr>
        <w:ind w:left="0" w:firstLine="0"/>
      </w:pPr>
    </w:p>
    <w:sectPr w:rsidR="008D23DD" w:rsidSect="00231555">
      <w:headerReference w:type="default" r:id="rId8"/>
      <w:footerReference w:type="default" r:id="rId9"/>
      <w:pgSz w:w="11906" w:h="16838"/>
      <w:pgMar w:top="1321" w:right="1417" w:bottom="1843" w:left="1417" w:header="423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99" w:rsidRDefault="00D71599">
      <w:pPr>
        <w:spacing w:line="240" w:lineRule="auto"/>
      </w:pPr>
      <w:r>
        <w:separator/>
      </w:r>
    </w:p>
  </w:endnote>
  <w:endnote w:type="continuationSeparator" w:id="0">
    <w:p w:rsidR="00D71599" w:rsidRDefault="00D71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DD" w:rsidRDefault="008D23DD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:rsidR="008D23DD" w:rsidRDefault="008D23DD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:rsidR="008D23DD" w:rsidRDefault="008D23DD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99" w:rsidRDefault="00D71599">
      <w:pPr>
        <w:spacing w:line="240" w:lineRule="auto"/>
      </w:pPr>
      <w:r>
        <w:separator/>
      </w:r>
    </w:p>
  </w:footnote>
  <w:footnote w:type="continuationSeparator" w:id="0">
    <w:p w:rsidR="00D71599" w:rsidRDefault="00D71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DD" w:rsidRPr="003754CD" w:rsidRDefault="00231555" w:rsidP="003754CD">
    <w:pPr>
      <w:pStyle w:val="Nagwek"/>
      <w:jc w:val="center"/>
      <w:rPr>
        <w:i/>
        <w:sz w:val="16"/>
        <w:szCs w:val="16"/>
      </w:rPr>
    </w:pPr>
    <w:r w:rsidRPr="006E645E">
      <w:rPr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1839B69A" wp14:editId="791EF11B">
          <wp:simplePos x="0" y="0"/>
          <wp:positionH relativeFrom="column">
            <wp:posOffset>-220980</wp:posOffset>
          </wp:positionH>
          <wp:positionV relativeFrom="page">
            <wp:posOffset>135255</wp:posOffset>
          </wp:positionV>
          <wp:extent cx="683260" cy="542925"/>
          <wp:effectExtent l="0" t="0" r="2540" b="9525"/>
          <wp:wrapTopAndBottom/>
          <wp:docPr id="8" name="Obraz 8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3DD" w:rsidRPr="003754CD">
      <w:rPr>
        <w:i/>
        <w:sz w:val="16"/>
        <w:szCs w:val="16"/>
      </w:rPr>
      <w:t>Znak sprawy</w:t>
    </w:r>
    <w:r w:rsidR="003754CD" w:rsidRPr="003754CD">
      <w:rPr>
        <w:i/>
        <w:sz w:val="16"/>
        <w:szCs w:val="16"/>
      </w:rPr>
      <w:t>:</w:t>
    </w:r>
    <w:r w:rsidR="008D23DD" w:rsidRPr="003754CD">
      <w:rPr>
        <w:i/>
        <w:sz w:val="16"/>
        <w:szCs w:val="16"/>
      </w:rPr>
      <w:t xml:space="preserve"> </w:t>
    </w:r>
    <w:r>
      <w:rPr>
        <w:i/>
        <w:sz w:val="16"/>
        <w:szCs w:val="16"/>
      </w:rPr>
      <w:t>RZZO</w:t>
    </w:r>
    <w:r w:rsidR="007E6F1A">
      <w:rPr>
        <w:i/>
        <w:sz w:val="16"/>
        <w:szCs w:val="16"/>
      </w:rPr>
      <w:t>/TI/2017</w:t>
    </w:r>
    <w:r w:rsidR="00853432">
      <w:rPr>
        <w:i/>
        <w:sz w:val="16"/>
        <w:szCs w:val="16"/>
      </w:rPr>
      <w:t>/</w:t>
    </w:r>
    <w:r>
      <w:rPr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590C8B"/>
    <w:multiLevelType w:val="hybridMultilevel"/>
    <w:tmpl w:val="FCC4B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76"/>
    <w:rsid w:val="000B7BD8"/>
    <w:rsid w:val="001B2EB6"/>
    <w:rsid w:val="0020231D"/>
    <w:rsid w:val="002176D6"/>
    <w:rsid w:val="00231555"/>
    <w:rsid w:val="002D78F8"/>
    <w:rsid w:val="0034622C"/>
    <w:rsid w:val="003658EF"/>
    <w:rsid w:val="003754CD"/>
    <w:rsid w:val="00420C28"/>
    <w:rsid w:val="0046273C"/>
    <w:rsid w:val="00557DDE"/>
    <w:rsid w:val="005F5910"/>
    <w:rsid w:val="00657C5A"/>
    <w:rsid w:val="006B3860"/>
    <w:rsid w:val="006C251E"/>
    <w:rsid w:val="007324BC"/>
    <w:rsid w:val="0078386E"/>
    <w:rsid w:val="007C2574"/>
    <w:rsid w:val="007E6F1A"/>
    <w:rsid w:val="008062CF"/>
    <w:rsid w:val="00853432"/>
    <w:rsid w:val="00854F78"/>
    <w:rsid w:val="008C6CD8"/>
    <w:rsid w:val="008D23DD"/>
    <w:rsid w:val="009807E4"/>
    <w:rsid w:val="00997236"/>
    <w:rsid w:val="009D5E6D"/>
    <w:rsid w:val="009F1985"/>
    <w:rsid w:val="009F6488"/>
    <w:rsid w:val="00A25F56"/>
    <w:rsid w:val="00A81937"/>
    <w:rsid w:val="00AA4276"/>
    <w:rsid w:val="00B42C07"/>
    <w:rsid w:val="00B63D09"/>
    <w:rsid w:val="00B764DA"/>
    <w:rsid w:val="00B80337"/>
    <w:rsid w:val="00B80ACD"/>
    <w:rsid w:val="00C520F4"/>
    <w:rsid w:val="00CF72A1"/>
    <w:rsid w:val="00D65D0A"/>
    <w:rsid w:val="00D71599"/>
    <w:rsid w:val="00D8440B"/>
    <w:rsid w:val="00DA1166"/>
    <w:rsid w:val="00DF3713"/>
    <w:rsid w:val="00E03D99"/>
    <w:rsid w:val="00E11926"/>
    <w:rsid w:val="00E60E87"/>
    <w:rsid w:val="00E80153"/>
    <w:rsid w:val="00EA4D82"/>
    <w:rsid w:val="00ED31D3"/>
    <w:rsid w:val="00EF0B3E"/>
    <w:rsid w:val="00F4583B"/>
    <w:rsid w:val="00F50DCA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1EEF8A"/>
  <w15:chartTrackingRefBased/>
  <w15:docId w15:val="{7B6C4963-3FFE-43D2-BA32-DF6EC48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table" w:styleId="Tabela-Siatka">
    <w:name w:val="Table Grid"/>
    <w:basedOn w:val="Standardowy"/>
    <w:uiPriority w:val="59"/>
    <w:rsid w:val="0085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4F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25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DD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DDE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DDE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D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DDE"/>
    <w:rPr>
      <w:rFonts w:ascii="Segoe UI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7DDE"/>
    <w:rPr>
      <w:rFonts w:ascii="Arial" w:hAnsi="Arial" w:cs="Arial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7DDE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BA73-43C9-4AEB-AC75-F792399E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17</cp:revision>
  <cp:lastPrinted>2017-01-04T09:15:00Z</cp:lastPrinted>
  <dcterms:created xsi:type="dcterms:W3CDTF">2016-10-21T06:07:00Z</dcterms:created>
  <dcterms:modified xsi:type="dcterms:W3CDTF">2017-04-24T05:53:00Z</dcterms:modified>
</cp:coreProperties>
</file>