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8D23DD" w:rsidRDefault="008D23DD" w:rsidP="00544AF9">
      <w:pPr>
        <w:jc w:val="center"/>
        <w:rPr>
          <w:b/>
          <w:sz w:val="26"/>
        </w:rPr>
      </w:pPr>
      <w:r>
        <w:rPr>
          <w:b/>
          <w:sz w:val="26"/>
        </w:rPr>
        <w:t xml:space="preserve">Regionalny </w:t>
      </w:r>
      <w:r w:rsidR="00544AF9">
        <w:rPr>
          <w:b/>
          <w:sz w:val="26"/>
        </w:rPr>
        <w:t xml:space="preserve">Zakład Zagospodarowania Odpadów </w:t>
      </w:r>
      <w:r>
        <w:rPr>
          <w:b/>
          <w:sz w:val="26"/>
        </w:rPr>
        <w:t>Sp. z o.o.</w:t>
      </w:r>
    </w:p>
    <w:p w:rsidR="008D23DD" w:rsidRDefault="00544AF9" w:rsidP="00544AF9">
      <w:pPr>
        <w:jc w:val="center"/>
        <w:rPr>
          <w:sz w:val="30"/>
        </w:rPr>
      </w:pPr>
      <w:r>
        <w:rPr>
          <w:b/>
          <w:sz w:val="26"/>
        </w:rPr>
        <w:t xml:space="preserve">ul. Staroprzygodzka 121; </w:t>
      </w:r>
      <w:r w:rsidR="008D23DD">
        <w:rPr>
          <w:b/>
          <w:sz w:val="26"/>
        </w:rPr>
        <w:t>63-400 Ostrów Wielkopolski</w:t>
      </w:r>
    </w:p>
    <w:p w:rsidR="008D23DD" w:rsidRDefault="008D23DD">
      <w:pPr>
        <w:pStyle w:val="FR4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8D23DD" w:rsidRDefault="008D23DD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8D23DD" w:rsidRDefault="008D23DD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>
        <w:rPr>
          <w:b/>
          <w:sz w:val="22"/>
          <w:szCs w:val="22"/>
        </w:rPr>
        <w:t>„Odbiór i zagospodarowanie komponentów do produkcji paliwa alternatywnego (RDF) z Regionalnego Zakładu Zagospodarowania Odpadów Ostrów wielkopolski Sp. z o.o.”,</w:t>
      </w:r>
    </w:p>
    <w:p w:rsidR="008D23DD" w:rsidRDefault="008D23DD">
      <w:pPr>
        <w:pStyle w:val="Nagwek5"/>
        <w:ind w:firstLine="320"/>
        <w:jc w:val="both"/>
        <w:rPr>
          <w:sz w:val="22"/>
          <w:szCs w:val="22"/>
        </w:rPr>
      </w:pPr>
    </w:p>
    <w:p w:rsidR="008D23DD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D23DD" w:rsidRDefault="008D23DD">
      <w:pPr>
        <w:pStyle w:val="FR4"/>
        <w:ind w:left="0" w:firstLine="0"/>
        <w:jc w:val="center"/>
        <w:rPr>
          <w:sz w:val="24"/>
        </w:rPr>
      </w:pPr>
    </w:p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zamówienie </w:t>
      </w:r>
      <w:r w:rsidR="00544AF9">
        <w:rPr>
          <w:rFonts w:ascii="Arial" w:hAnsi="Arial"/>
        </w:rPr>
        <w:t>wykonam (-my) za cenę</w:t>
      </w:r>
      <w:r>
        <w:rPr>
          <w:rFonts w:ascii="Arial" w:hAnsi="Arial"/>
        </w:rPr>
        <w:t xml:space="preserve">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 netto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 1 Mg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(poz. 1x2)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podatku VAT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(poz. 3+4)</w:t>
            </w:r>
          </w:p>
        </w:tc>
      </w:tr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8D23DD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2E04B0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15</w:t>
            </w:r>
            <w:bookmarkStart w:id="0" w:name="_GoBack"/>
            <w:bookmarkEnd w:id="0"/>
            <w:r w:rsidR="00544AF9">
              <w:rPr>
                <w:rFonts w:ascii="Arial" w:hAnsi="Arial"/>
                <w:b/>
              </w:rPr>
              <w:t xml:space="preserve"> </w:t>
            </w:r>
            <w:r w:rsidR="00C47B1F">
              <w:rPr>
                <w:rFonts w:ascii="Arial" w:hAnsi="Arial"/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Default="00544AF9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Słownie: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 xml:space="preserve">Cena całkowita netto </w:t>
      </w:r>
      <w:r w:rsidR="00544AF9">
        <w:rPr>
          <w:sz w:val="22"/>
          <w:szCs w:val="22"/>
        </w:rPr>
        <w:t>……</w:t>
      </w:r>
      <w:r>
        <w:rPr>
          <w:sz w:val="22"/>
          <w:szCs w:val="22"/>
        </w:rPr>
        <w:t xml:space="preserve">.……..………..……………………………………………....złotych,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>Cena całkowita brutto ………………………………………………………………</w:t>
      </w:r>
      <w:r w:rsidR="00544AF9">
        <w:rPr>
          <w:sz w:val="22"/>
          <w:szCs w:val="22"/>
        </w:rPr>
        <w:t>……</w:t>
      </w:r>
      <w:r>
        <w:rPr>
          <w:sz w:val="22"/>
          <w:szCs w:val="22"/>
        </w:rPr>
        <w:t xml:space="preserve">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1"/>
          <w:szCs w:val="21"/>
        </w:rPr>
      </w:pPr>
      <w:r>
        <w:rPr>
          <w:sz w:val="22"/>
          <w:szCs w:val="22"/>
        </w:rPr>
        <w:t xml:space="preserve">Podatek VAT ………% w </w:t>
      </w:r>
      <w:r w:rsidR="00544AF9">
        <w:rPr>
          <w:sz w:val="22"/>
          <w:szCs w:val="22"/>
        </w:rPr>
        <w:t>wysokości …</w:t>
      </w:r>
      <w:r>
        <w:rPr>
          <w:sz w:val="22"/>
          <w:szCs w:val="22"/>
        </w:rPr>
        <w:t>………………………………………………. złotych.</w:t>
      </w:r>
    </w:p>
    <w:p w:rsidR="008D23DD" w:rsidRDefault="008D23DD">
      <w:pPr>
        <w:numPr>
          <w:ilvl w:val="0"/>
          <w:numId w:val="2"/>
        </w:numPr>
        <w:tabs>
          <w:tab w:val="left" w:pos="851"/>
          <w:tab w:val="left" w:pos="4536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W cenie oferty zostały uwzględnione wszystkie koszty wykonania zamówienia i realizacji przyszłego świadczenia umownego.</w:t>
      </w:r>
    </w:p>
    <w:p w:rsidR="008D23DD" w:rsidRDefault="008D23DD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Termin gwarancji oraz termin wykonania zamówienia są zgodne ze wzorem umowy. </w:t>
      </w:r>
    </w:p>
    <w:p w:rsidR="008D23DD" w:rsidRDefault="00544AF9">
      <w:pPr>
        <w:tabs>
          <w:tab w:val="left" w:pos="851"/>
          <w:tab w:val="left" w:pos="4536"/>
        </w:tabs>
        <w:spacing w:before="120"/>
        <w:ind w:left="-6" w:firstLine="0"/>
        <w:rPr>
          <w:rFonts w:ascii="Tahoma" w:hAnsi="Tahoma" w:cs="Tahoma"/>
          <w:sz w:val="18"/>
          <w:szCs w:val="18"/>
          <w:u w:val="single"/>
        </w:rPr>
      </w:pPr>
      <w:r>
        <w:rPr>
          <w:sz w:val="22"/>
          <w:szCs w:val="22"/>
        </w:rPr>
        <w:t>2. O</w:t>
      </w:r>
      <w:r w:rsidR="008D23DD">
        <w:rPr>
          <w:sz w:val="22"/>
          <w:szCs w:val="22"/>
        </w:rPr>
        <w:t xml:space="preserve">ferujemy </w:t>
      </w:r>
      <w:r w:rsidR="008D23DD">
        <w:rPr>
          <w:b/>
          <w:sz w:val="22"/>
          <w:szCs w:val="22"/>
        </w:rPr>
        <w:t>14 / 21 / 30* - dniowy termin płatności</w:t>
      </w:r>
      <w:r w:rsidR="008D23DD">
        <w:rPr>
          <w:sz w:val="22"/>
          <w:szCs w:val="22"/>
        </w:rPr>
        <w:t xml:space="preserve"> liczony od dnia wystawienia faktury: </w:t>
      </w:r>
    </w:p>
    <w:p w:rsidR="008D23DD" w:rsidRDefault="008D23DD">
      <w:pPr>
        <w:autoSpaceDE w:val="0"/>
        <w:ind w:left="720" w:hanging="436"/>
        <w:rPr>
          <w:sz w:val="20"/>
        </w:rPr>
      </w:pPr>
      <w:r>
        <w:rPr>
          <w:rFonts w:ascii="Tahoma" w:hAnsi="Tahoma" w:cs="Tahoma"/>
          <w:sz w:val="18"/>
          <w:szCs w:val="18"/>
          <w:u w:val="single"/>
        </w:rPr>
        <w:t>*niepotrzebne skreślić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3. Zapoznałem/zapoznaliśmy się z dokumentami prowadzonego postępowania oraz uzyskaliśmy niezbędne informacje do przygotowania oferty i realizacji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4. Oświadczam/oświadczamy, że przedłożona oferta spełnia wszystkie wymagania zamawiającego określone w specyfikacji istotnych warunków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5. Deklaruję/deklarujemy spełnienie wszystkich wymagań zamawiającego określonych w specyfikacji istotnych warunków zamówienia.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6. Uważam/uważamy się związani niniejszą ofertą przez czas wska</w:t>
      </w:r>
      <w:r w:rsidR="00544AF9">
        <w:rPr>
          <w:b w:val="0"/>
          <w:sz w:val="20"/>
        </w:rPr>
        <w:t>zany w SIWZ, czyli przez okres 6</w:t>
      </w:r>
      <w:r>
        <w:rPr>
          <w:b w:val="0"/>
          <w:sz w:val="20"/>
        </w:rPr>
        <w:t>0 dni od upływu terminu składania ofert.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7. Zastrzegamy / nie zastrzegamy* w trybie art. 8 ust. 3 ustawy z dnia 29 stycznia 2004 roku Prawo zamówień publicznych (Dz. U. z 2013 r. poz. 907 ze zm.) określone informacje zawarte w złożonej ofercie. 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>
      <w:pPr>
        <w:pStyle w:val="FR4"/>
        <w:ind w:left="0" w:firstLine="0"/>
        <w:rPr>
          <w:b w:val="0"/>
          <w:sz w:val="18"/>
          <w:szCs w:val="18"/>
          <w:u w:val="single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8. Zobowiązuję/zobowiązujemy się w przypadku wyboru naszej oferty jako najkorzystniejszej do zawarcia umowy </w:t>
      </w:r>
      <w:r w:rsidR="00544AF9">
        <w:rPr>
          <w:b w:val="0"/>
          <w:sz w:val="20"/>
        </w:rPr>
        <w:t>na warunkach</w:t>
      </w:r>
      <w:r>
        <w:rPr>
          <w:b w:val="0"/>
          <w:sz w:val="20"/>
        </w:rPr>
        <w:t xml:space="preserve"> określonych w projekcie umowy.</w:t>
      </w:r>
    </w:p>
    <w:p w:rsidR="008F4A56" w:rsidRPr="00B764DA" w:rsidRDefault="008F4A56" w:rsidP="008F4A56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Pr="00E03D99">
        <w:rPr>
          <w:b w:val="0"/>
          <w:sz w:val="22"/>
          <w:szCs w:val="22"/>
        </w:rPr>
        <w:t>Część zamówienia, której wykonanie zamierzam powierzyć podwykonawcom:</w:t>
      </w:r>
      <w:r>
        <w:t xml:space="preserve"> </w:t>
      </w:r>
      <w:r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Tr="006B4AC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8F4A56" w:rsidRPr="00E03D99" w:rsidRDefault="008F4A56" w:rsidP="008F4A56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617F2B" w:rsidRDefault="008F4A56" w:rsidP="008F4A56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</w:t>
      </w:r>
      <w:r w:rsidR="00617F2B" w:rsidRPr="00617F2B">
        <w:rPr>
          <w:b w:val="0"/>
          <w:sz w:val="22"/>
          <w:szCs w:val="22"/>
        </w:rPr>
        <w:t xml:space="preserve">W przypadku, gdy </w:t>
      </w:r>
      <w:r w:rsidR="00617F2B" w:rsidRPr="00617F2B">
        <w:rPr>
          <w:b w:val="0"/>
          <w:sz w:val="22"/>
          <w:szCs w:val="22"/>
        </w:rPr>
        <w:lastRenderedPageBreak/>
        <w:t>Wykonawca nie dokona w/w wskazania Zamawiający uzna, iż cały zakres zamówienia określony w SIWZ Wykonawca będzie wykonywał osobiście bez pomocy podwykonawców.</w:t>
      </w:r>
    </w:p>
    <w:p w:rsidR="008D23DD" w:rsidRPr="00617F2B" w:rsidRDefault="008D23DD">
      <w:pPr>
        <w:pStyle w:val="FR4"/>
        <w:ind w:left="0" w:firstLine="0"/>
        <w:rPr>
          <w:b w:val="0"/>
          <w:i/>
          <w:iCs/>
          <w:sz w:val="22"/>
          <w:szCs w:val="22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10. Informacja o dostępności oświadczeń lub dokumentów w formie elektronicznej pod określonymi adresami internetowymi ogólnodostępnych i bezpłatnych baz danych (</w:t>
      </w:r>
      <w:r>
        <w:rPr>
          <w:b w:val="0"/>
          <w:i/>
          <w:sz w:val="21"/>
          <w:szCs w:val="21"/>
        </w:rPr>
        <w:t>wskazać rodzaj dokumentu i adres strony):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</w:p>
    <w:p w:rsidR="008D23DD" w:rsidRDefault="008D23DD">
      <w:pPr>
        <w:pStyle w:val="FR4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t xml:space="preserve">11. Informacja o oświadczeniach i dokumentach, które znajdują się w posiadaniu </w:t>
      </w:r>
      <w:r w:rsidR="00544AF9">
        <w:rPr>
          <w:b w:val="0"/>
          <w:sz w:val="21"/>
          <w:szCs w:val="21"/>
        </w:rPr>
        <w:t>zamawiającego (</w:t>
      </w:r>
      <w:r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>
      <w:pPr>
        <w:pStyle w:val="FR4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spacing w:line="200" w:lineRule="atLeast"/>
        <w:rPr>
          <w:sz w:val="21"/>
          <w:szCs w:val="21"/>
        </w:rPr>
      </w:pPr>
    </w:p>
    <w:p w:rsidR="008D23DD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t>Pkt 12 należy wypełnić tylko w przypadku oferty składanej wspólnie przez wykonawców, w tym także spółki cywilne.</w:t>
      </w:r>
    </w:p>
    <w:p w:rsidR="008D23DD" w:rsidRDefault="008D23DD">
      <w:pPr>
        <w:spacing w:line="200" w:lineRule="atLeast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telefon…………………………………………fax……………………………..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</w:p>
    <w:p w:rsidR="008D23DD" w:rsidRDefault="008D23DD">
      <w:pPr>
        <w:spacing w:line="200" w:lineRule="atLeast"/>
        <w:ind w:left="-9" w:firstLine="9"/>
        <w:rPr>
          <w:sz w:val="21"/>
          <w:szCs w:val="21"/>
        </w:rPr>
      </w:pPr>
      <w:r>
        <w:rPr>
          <w:sz w:val="21"/>
          <w:szCs w:val="21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8F4A56" w:rsidRPr="008F4A56" w:rsidRDefault="008F4A56" w:rsidP="008F4A56">
      <w:pPr>
        <w:pStyle w:val="FR4"/>
        <w:spacing w:line="200" w:lineRule="atLeast"/>
        <w:ind w:left="0" w:firstLine="0"/>
        <w:rPr>
          <w:b w:val="0"/>
          <w:sz w:val="21"/>
          <w:szCs w:val="22"/>
        </w:rPr>
      </w:pPr>
      <w:r w:rsidRPr="008F4A56">
        <w:rPr>
          <w:b w:val="0"/>
          <w:sz w:val="21"/>
          <w:szCs w:val="22"/>
        </w:rPr>
        <w:t xml:space="preserve">14. Jako Wykonawca jestem mikroprzedsiębiorstwem, małym lub średnim przedsiębiorstwem: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F4A56" w:rsidRDefault="008F4A56" w:rsidP="008F4A56">
      <w:pPr>
        <w:pStyle w:val="FR4"/>
        <w:spacing w:line="200" w:lineRule="atLeast"/>
        <w:rPr>
          <w:sz w:val="21"/>
          <w:szCs w:val="21"/>
        </w:rPr>
      </w:pPr>
    </w:p>
    <w:p w:rsidR="00544AF9" w:rsidRDefault="00544AF9" w:rsidP="008F4A56">
      <w:pPr>
        <w:pStyle w:val="FR4"/>
        <w:spacing w:line="200" w:lineRule="atLeast"/>
        <w:rPr>
          <w:sz w:val="21"/>
          <w:szCs w:val="21"/>
        </w:rPr>
      </w:pPr>
    </w:p>
    <w:p w:rsidR="00617F2B" w:rsidRDefault="00617F2B" w:rsidP="008F4A56">
      <w:pPr>
        <w:pStyle w:val="FR4"/>
        <w:spacing w:line="200" w:lineRule="atLeast"/>
        <w:rPr>
          <w:sz w:val="21"/>
          <w:szCs w:val="21"/>
        </w:rPr>
      </w:pPr>
    </w:p>
    <w:p w:rsidR="00617F2B" w:rsidRDefault="00617F2B" w:rsidP="008F4A56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760" w:firstLine="0"/>
        <w:jc w:val="left"/>
      </w:pPr>
    </w:p>
    <w:p w:rsidR="008D23DD" w:rsidRDefault="008D23DD"/>
    <w:sectPr w:rsidR="008D23DD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A1" w:rsidRDefault="00DB2BA1">
      <w:pPr>
        <w:spacing w:line="240" w:lineRule="auto"/>
      </w:pPr>
      <w:r>
        <w:separator/>
      </w:r>
    </w:p>
  </w:endnote>
  <w:endnote w:type="continuationSeparator" w:id="0">
    <w:p w:rsidR="00DB2BA1" w:rsidRDefault="00DB2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A1" w:rsidRDefault="00DB2BA1">
      <w:pPr>
        <w:spacing w:line="240" w:lineRule="auto"/>
      </w:pPr>
      <w:r>
        <w:separator/>
      </w:r>
    </w:p>
  </w:footnote>
  <w:footnote w:type="continuationSeparator" w:id="0">
    <w:p w:rsidR="00DB2BA1" w:rsidRDefault="00DB2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544AF9">
      <w:rPr>
        <w:i/>
        <w:sz w:val="16"/>
        <w:szCs w:val="16"/>
      </w:rPr>
      <w:t>RZZO/TI/2017/4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2176D6"/>
    <w:rsid w:val="002344C8"/>
    <w:rsid w:val="002571D4"/>
    <w:rsid w:val="002E04B0"/>
    <w:rsid w:val="003754CD"/>
    <w:rsid w:val="00455FF7"/>
    <w:rsid w:val="005372C7"/>
    <w:rsid w:val="00544AF9"/>
    <w:rsid w:val="005A4FB9"/>
    <w:rsid w:val="00617F2B"/>
    <w:rsid w:val="00657C5A"/>
    <w:rsid w:val="0078386E"/>
    <w:rsid w:val="008A4295"/>
    <w:rsid w:val="008B7A39"/>
    <w:rsid w:val="008D23DD"/>
    <w:rsid w:val="008F4A56"/>
    <w:rsid w:val="00955518"/>
    <w:rsid w:val="00AA4276"/>
    <w:rsid w:val="00B02330"/>
    <w:rsid w:val="00B80ACD"/>
    <w:rsid w:val="00C47B1F"/>
    <w:rsid w:val="00C5327E"/>
    <w:rsid w:val="00D8440B"/>
    <w:rsid w:val="00DB2BA1"/>
    <w:rsid w:val="00EA4D82"/>
    <w:rsid w:val="00EB4381"/>
    <w:rsid w:val="00EF0B3E"/>
    <w:rsid w:val="00F1610D"/>
    <w:rsid w:val="00F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7DB0D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11</cp:revision>
  <cp:lastPrinted>2017-05-04T11:21:00Z</cp:lastPrinted>
  <dcterms:created xsi:type="dcterms:W3CDTF">2016-11-02T08:54:00Z</dcterms:created>
  <dcterms:modified xsi:type="dcterms:W3CDTF">2017-05-08T08:22:00Z</dcterms:modified>
</cp:coreProperties>
</file>