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proofErr w:type="gramStart"/>
      <w:r w:rsidR="00F87B4E">
        <w:rPr>
          <w:b w:val="0"/>
          <w:sz w:val="20"/>
        </w:rPr>
        <w:t xml:space="preserve">   </w:t>
      </w:r>
      <w:r w:rsidRPr="00181CBA">
        <w:rPr>
          <w:b w:val="0"/>
          <w:sz w:val="20"/>
        </w:rPr>
        <w:t>(</w:t>
      </w:r>
      <w:proofErr w:type="gramEnd"/>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proofErr w:type="gramStart"/>
      <w:r w:rsidRPr="00181CBA">
        <w:rPr>
          <w:b w:val="0"/>
          <w:sz w:val="20"/>
        </w:rPr>
        <w:t>…….</w:t>
      </w:r>
      <w:proofErr w:type="gramEnd"/>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14B7ED91" w:rsidR="002B1247" w:rsidRPr="00111F35" w:rsidRDefault="0058118C" w:rsidP="00111F35">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111F35" w:rsidRPr="00111F35">
        <w:rPr>
          <w:b/>
          <w:bCs/>
          <w:iCs/>
          <w:sz w:val="20"/>
        </w:rPr>
        <w:t>Przetarg nieograniczony na dostawę na podstawie umowy najmu maszyn i urządzeń niezbędnych do prawidłowego funkcjonowania Regionalnego Zakładu Zagospodarowania Odpadów Sp. z o.o.</w:t>
      </w:r>
      <w:r w:rsidR="00111F35">
        <w:rPr>
          <w:b/>
          <w:bCs/>
          <w:iCs/>
          <w:sz w:val="20"/>
        </w:rPr>
        <w:t xml:space="preserve"> </w:t>
      </w:r>
      <w:r w:rsidR="00111F35" w:rsidRPr="00111F35">
        <w:rPr>
          <w:b/>
          <w:bCs/>
          <w:iCs/>
          <w:sz w:val="20"/>
        </w:rPr>
        <w:t>w Ostrowie Wielkopolskim</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4051AC">
        <w:rPr>
          <w:b/>
          <w:bCs/>
          <w:iCs/>
          <w:sz w:val="20"/>
        </w:rPr>
        <w:t>8</w:t>
      </w:r>
      <w:r w:rsidR="00965C80">
        <w:rPr>
          <w:b/>
          <w:bCs/>
          <w:iCs/>
          <w:sz w:val="20"/>
        </w:rPr>
        <w:t>/</w:t>
      </w:r>
      <w:r w:rsidR="004051AC">
        <w:rPr>
          <w:b/>
          <w:bCs/>
          <w:iCs/>
          <w:sz w:val="20"/>
        </w:rPr>
        <w:t>6</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6D0635DF" w14:textId="4B6EE7B3"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78BBAA4C"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111F35" w14:paraId="05AEDDFD" w14:textId="77777777" w:rsidTr="00CE184C">
        <w:tc>
          <w:tcPr>
            <w:tcW w:w="9062" w:type="dxa"/>
            <w:gridSpan w:val="5"/>
          </w:tcPr>
          <w:p w14:paraId="60A28208" w14:textId="77777777" w:rsidR="00251EDB" w:rsidRDefault="00111F35" w:rsidP="00111F35">
            <w:pPr>
              <w:widowControl/>
              <w:suppressAutoHyphens w:val="0"/>
              <w:spacing w:after="31" w:line="266" w:lineRule="auto"/>
              <w:ind w:left="0" w:right="4" w:firstLine="0"/>
              <w:rPr>
                <w:rFonts w:eastAsia="Arial"/>
                <w:b/>
                <w:bCs/>
                <w:color w:val="000000"/>
                <w:kern w:val="1"/>
                <w:sz w:val="36"/>
                <w:szCs w:val="36"/>
                <w:lang w:eastAsia="pl-PL" w:bidi="hi-IN"/>
              </w:rPr>
            </w:pPr>
            <w:bookmarkStart w:id="0" w:name="_Hlk499632524"/>
            <w:r w:rsidRPr="00111F35">
              <w:rPr>
                <w:rFonts w:eastAsia="Arial"/>
                <w:b/>
                <w:bCs/>
                <w:color w:val="000000"/>
                <w:kern w:val="1"/>
                <w:sz w:val="36"/>
                <w:szCs w:val="36"/>
                <w:lang w:eastAsia="pl-PL" w:bidi="hi-IN"/>
              </w:rPr>
              <w:t>Zadanie nr 1</w:t>
            </w:r>
          </w:p>
          <w:p w14:paraId="041DC8D9" w14:textId="5B5539AC" w:rsidR="00251EDB" w:rsidRPr="00251EDB" w:rsidRDefault="00111F35" w:rsidP="00111F35">
            <w:pPr>
              <w:widowControl/>
              <w:suppressAutoHyphens w:val="0"/>
              <w:spacing w:after="31" w:line="266" w:lineRule="auto"/>
              <w:ind w:left="0" w:right="4" w:firstLine="0"/>
              <w:rPr>
                <w:rFonts w:eastAsia="Arial"/>
                <w:b/>
                <w:bCs/>
                <w:color w:val="000000"/>
                <w:kern w:val="1"/>
                <w:sz w:val="20"/>
                <w:lang w:eastAsia="pl-PL" w:bidi="hi-IN"/>
              </w:rPr>
            </w:pPr>
            <w:r w:rsidRPr="00111F35">
              <w:rPr>
                <w:rFonts w:eastAsia="Arial"/>
                <w:b/>
                <w:bCs/>
                <w:color w:val="000000"/>
                <w:kern w:val="1"/>
                <w:sz w:val="20"/>
                <w:lang w:eastAsia="pl-PL" w:bidi="hi-IN"/>
              </w:rPr>
              <w:t>Spycharka gąsienicowa</w:t>
            </w:r>
            <w:r w:rsidR="00251EDB">
              <w:rPr>
                <w:rFonts w:eastAsia="Arial"/>
                <w:b/>
                <w:bCs/>
                <w:color w:val="000000"/>
                <w:kern w:val="1"/>
                <w:sz w:val="20"/>
                <w:lang w:eastAsia="pl-PL" w:bidi="hi-IN"/>
              </w:rPr>
              <w:t xml:space="preserve"> spełniająca wymagania określone w załączniku nr 5 do SIWZ </w:t>
            </w:r>
          </w:p>
        </w:tc>
      </w:tr>
      <w:tr w:rsidR="00111F35" w14:paraId="53F54510" w14:textId="77777777" w:rsidTr="00EA6562">
        <w:tc>
          <w:tcPr>
            <w:tcW w:w="966" w:type="dxa"/>
          </w:tcPr>
          <w:p w14:paraId="2086EC62" w14:textId="76CD8006"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3272B4A" w14:textId="68691415"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EE7B996" w14:textId="77777777" w:rsidR="00EA6562"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40B49EDC" w14:textId="3187B99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6C3F23D4" w14:textId="0E273BE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4D4E67E9" w14:textId="0F42677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111F35" w14:paraId="081D97D8" w14:textId="77777777" w:rsidTr="00EA6562">
        <w:tc>
          <w:tcPr>
            <w:tcW w:w="966" w:type="dxa"/>
          </w:tcPr>
          <w:p w14:paraId="1F7A58A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5C012BE3" w14:textId="6A03BC3E"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0367547A" w14:textId="33A8563D"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AC2A9A8"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E2081BF" w14:textId="173015D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301E436C"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140D4135"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B8B3FD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4E9B3F2" w14:textId="77777777" w:rsidTr="007F7794">
        <w:tc>
          <w:tcPr>
            <w:tcW w:w="9062" w:type="dxa"/>
            <w:gridSpan w:val="5"/>
          </w:tcPr>
          <w:p w14:paraId="2B3EA8A6" w14:textId="77777777" w:rsidR="00EA6562" w:rsidRDefault="00EA6562" w:rsidP="00EA6562">
            <w:pPr>
              <w:widowControl/>
              <w:suppressAutoHyphens w:val="0"/>
              <w:spacing w:line="360" w:lineRule="auto"/>
              <w:ind w:left="360" w:firstLine="0"/>
              <w:rPr>
                <w:b/>
                <w:sz w:val="20"/>
              </w:rPr>
            </w:pPr>
          </w:p>
          <w:p w14:paraId="0E57DC7E" w14:textId="2CACA61A" w:rsidR="00EA6562" w:rsidRDefault="00EA6562" w:rsidP="00EA6562">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5BB292B5" w14:textId="77777777" w:rsidR="00EA6562" w:rsidRDefault="00EA6562" w:rsidP="00EA6562">
            <w:pPr>
              <w:widowControl/>
              <w:suppressAutoHyphens w:val="0"/>
              <w:spacing w:line="360" w:lineRule="auto"/>
              <w:ind w:left="360" w:firstLine="0"/>
              <w:rPr>
                <w:sz w:val="18"/>
                <w:szCs w:val="18"/>
                <w:u w:val="single"/>
              </w:rPr>
            </w:pPr>
            <w:r w:rsidRPr="00E71053">
              <w:rPr>
                <w:sz w:val="18"/>
                <w:szCs w:val="18"/>
                <w:u w:val="single"/>
              </w:rPr>
              <w:t>*niepotrzebne skreślić</w:t>
            </w:r>
          </w:p>
          <w:p w14:paraId="553B0989"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r>
      <w:bookmarkEnd w:id="0"/>
    </w:tbl>
    <w:p w14:paraId="0D294F0B" w14:textId="343ACA56"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4E710F7F" w14:textId="4A322D52"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020172E4" w14:textId="0CA14EFA"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35F7E81" w14:textId="2184CF61"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7F14937D"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EA6562" w14:paraId="35CA9D86" w14:textId="77777777" w:rsidTr="002E6816">
        <w:tc>
          <w:tcPr>
            <w:tcW w:w="9062" w:type="dxa"/>
            <w:gridSpan w:val="5"/>
          </w:tcPr>
          <w:p w14:paraId="4B2BC440" w14:textId="77777777" w:rsidR="00EA6562" w:rsidRDefault="00EA6562" w:rsidP="002E6816">
            <w:pPr>
              <w:widowControl/>
              <w:suppressAutoHyphens w:val="0"/>
              <w:spacing w:after="31" w:line="266" w:lineRule="auto"/>
              <w:ind w:left="0" w:right="4" w:firstLine="0"/>
              <w:rPr>
                <w:rFonts w:eastAsia="Arial"/>
                <w:b/>
                <w:bCs/>
                <w:color w:val="000000"/>
                <w:sz w:val="36"/>
                <w:szCs w:val="36"/>
                <w:lang w:eastAsia="pl-PL"/>
              </w:rPr>
            </w:pPr>
            <w:bookmarkStart w:id="1" w:name="_Hlk499632616"/>
            <w:r w:rsidRPr="00EA6562">
              <w:rPr>
                <w:rFonts w:eastAsia="Arial"/>
                <w:b/>
                <w:bCs/>
                <w:color w:val="000000"/>
                <w:sz w:val="36"/>
                <w:szCs w:val="36"/>
                <w:lang w:eastAsia="pl-PL"/>
              </w:rPr>
              <w:lastRenderedPageBreak/>
              <w:t xml:space="preserve">Zadanie nr 2 </w:t>
            </w:r>
          </w:p>
          <w:p w14:paraId="74B3EE51" w14:textId="6F9261D5" w:rsidR="00EA6562" w:rsidRPr="00251EDB" w:rsidRDefault="00EA6562" w:rsidP="002E6816">
            <w:pPr>
              <w:widowControl/>
              <w:suppressAutoHyphens w:val="0"/>
              <w:spacing w:after="31" w:line="266" w:lineRule="auto"/>
              <w:ind w:left="0" w:right="4" w:firstLine="0"/>
              <w:rPr>
                <w:rFonts w:eastAsia="Arial"/>
                <w:b/>
                <w:bCs/>
                <w:color w:val="000000"/>
                <w:kern w:val="1"/>
                <w:sz w:val="20"/>
                <w:lang w:eastAsia="pl-PL" w:bidi="hi-IN"/>
              </w:rPr>
            </w:pPr>
            <w:r w:rsidRPr="00251EDB">
              <w:rPr>
                <w:rFonts w:eastAsia="Arial"/>
                <w:b/>
                <w:bCs/>
                <w:color w:val="000000"/>
                <w:sz w:val="20"/>
                <w:lang w:eastAsia="pl-PL"/>
              </w:rPr>
              <w:t>Wozidło specjalistyczne z urządzeniem hakowym</w:t>
            </w:r>
            <w:r w:rsidR="00251EDB">
              <w:rPr>
                <w:rFonts w:eastAsia="Arial"/>
                <w:b/>
                <w:bCs/>
                <w:color w:val="000000"/>
                <w:sz w:val="20"/>
                <w:lang w:eastAsia="pl-PL"/>
              </w:rPr>
              <w:t xml:space="preserve"> </w:t>
            </w:r>
            <w:r w:rsidR="00251EDB">
              <w:rPr>
                <w:rFonts w:eastAsia="Arial"/>
                <w:b/>
                <w:bCs/>
                <w:color w:val="000000"/>
                <w:kern w:val="1"/>
                <w:sz w:val="20"/>
                <w:lang w:eastAsia="pl-PL" w:bidi="hi-IN"/>
              </w:rPr>
              <w:t>spełniające wymagania określone w załączniku nr 5 do SIWZ</w:t>
            </w:r>
          </w:p>
        </w:tc>
      </w:tr>
      <w:tr w:rsidR="00EA6562" w14:paraId="1CBB56EC" w14:textId="77777777" w:rsidTr="002E6816">
        <w:tc>
          <w:tcPr>
            <w:tcW w:w="966" w:type="dxa"/>
          </w:tcPr>
          <w:p w14:paraId="390A0083"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4FC26B78"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70A1B82D"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07239189"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7A92D98E"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6EB123E7"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EA6562" w14:paraId="4BB13DE4" w14:textId="77777777" w:rsidTr="002E6816">
        <w:tc>
          <w:tcPr>
            <w:tcW w:w="966" w:type="dxa"/>
          </w:tcPr>
          <w:p w14:paraId="5A0254E7"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26801276"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1A510BF7"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244C711"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1395A3D5"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EBACEE2"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0F9FB043"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C39AD10"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3574501D" w14:textId="77777777" w:rsidTr="002E6816">
        <w:tc>
          <w:tcPr>
            <w:tcW w:w="9062" w:type="dxa"/>
            <w:gridSpan w:val="5"/>
          </w:tcPr>
          <w:p w14:paraId="69A03010" w14:textId="77777777" w:rsidR="00EA6562" w:rsidRDefault="00EA6562" w:rsidP="002E6816">
            <w:pPr>
              <w:widowControl/>
              <w:suppressAutoHyphens w:val="0"/>
              <w:spacing w:line="360" w:lineRule="auto"/>
              <w:ind w:left="360" w:firstLine="0"/>
              <w:rPr>
                <w:b/>
                <w:sz w:val="20"/>
              </w:rPr>
            </w:pPr>
          </w:p>
          <w:p w14:paraId="4160C6A8" w14:textId="77777777" w:rsidR="00EA6562" w:rsidRDefault="00EA6562"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38B1E3A3" w14:textId="77777777" w:rsidR="00EA6562" w:rsidRDefault="00EA6562"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1B76BE6E"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1"/>
    </w:tbl>
    <w:p w14:paraId="4BB8D400" w14:textId="0A3E1194" w:rsidR="002B1247" w:rsidRDefault="002B1247" w:rsidP="00C301C3">
      <w:pPr>
        <w:spacing w:line="360" w:lineRule="auto"/>
        <w:ind w:left="0" w:firstLine="0"/>
        <w:rPr>
          <w:rFonts w:eastAsia="SimSun"/>
          <w:sz w:val="20"/>
          <w:lang w:eastAsia="zh-CN"/>
        </w:rPr>
      </w:pPr>
    </w:p>
    <w:tbl>
      <w:tblPr>
        <w:tblStyle w:val="Tabela-Siatka"/>
        <w:tblW w:w="0" w:type="auto"/>
        <w:tblLook w:val="04A0" w:firstRow="1" w:lastRow="0" w:firstColumn="1" w:lastColumn="0" w:noHBand="0" w:noVBand="1"/>
      </w:tblPr>
      <w:tblGrid>
        <w:gridCol w:w="966"/>
        <w:gridCol w:w="1014"/>
        <w:gridCol w:w="2126"/>
        <w:gridCol w:w="2410"/>
        <w:gridCol w:w="2546"/>
      </w:tblGrid>
      <w:tr w:rsidR="00EA6562" w14:paraId="6DED378F" w14:textId="77777777" w:rsidTr="002E6816">
        <w:tc>
          <w:tcPr>
            <w:tcW w:w="9062" w:type="dxa"/>
            <w:gridSpan w:val="5"/>
          </w:tcPr>
          <w:p w14:paraId="6DE9DC6C" w14:textId="5D6B9B18" w:rsidR="00251EDB" w:rsidRDefault="00EA6562" w:rsidP="002E6816">
            <w:pPr>
              <w:widowControl/>
              <w:suppressAutoHyphens w:val="0"/>
              <w:spacing w:after="31" w:line="266" w:lineRule="auto"/>
              <w:ind w:left="0" w:right="4" w:firstLine="0"/>
              <w:rPr>
                <w:rFonts w:eastAsia="Arial"/>
                <w:b/>
                <w:bCs/>
                <w:color w:val="000000"/>
                <w:kern w:val="1"/>
                <w:sz w:val="36"/>
                <w:szCs w:val="36"/>
                <w:lang w:eastAsia="pl-PL" w:bidi="hi-IN"/>
              </w:rPr>
            </w:pPr>
            <w:bookmarkStart w:id="2" w:name="_Hlk499632715"/>
            <w:r w:rsidRPr="00EA6562">
              <w:rPr>
                <w:rFonts w:eastAsia="Arial"/>
                <w:b/>
                <w:bCs/>
                <w:color w:val="000000"/>
                <w:kern w:val="1"/>
                <w:sz w:val="36"/>
                <w:szCs w:val="36"/>
                <w:lang w:eastAsia="pl-PL" w:bidi="hi-IN"/>
              </w:rPr>
              <w:t xml:space="preserve">Zadanie nr 3 </w:t>
            </w:r>
          </w:p>
          <w:p w14:paraId="338E1CA2" w14:textId="46862BCF" w:rsidR="00EA6562" w:rsidRPr="00251EDB" w:rsidRDefault="00EA6562" w:rsidP="002E6816">
            <w:pPr>
              <w:widowControl/>
              <w:suppressAutoHyphens w:val="0"/>
              <w:spacing w:after="31" w:line="266" w:lineRule="auto"/>
              <w:ind w:left="0" w:right="4" w:firstLine="0"/>
              <w:rPr>
                <w:rFonts w:eastAsia="Arial"/>
                <w:b/>
                <w:bCs/>
                <w:color w:val="000000"/>
                <w:kern w:val="1"/>
                <w:sz w:val="20"/>
                <w:lang w:eastAsia="pl-PL" w:bidi="hi-IN"/>
              </w:rPr>
            </w:pPr>
            <w:r w:rsidRPr="00EA6562">
              <w:rPr>
                <w:rFonts w:eastAsia="Arial"/>
                <w:b/>
                <w:bCs/>
                <w:color w:val="000000"/>
                <w:kern w:val="1"/>
                <w:sz w:val="20"/>
                <w:lang w:eastAsia="pl-PL" w:bidi="hi-IN"/>
              </w:rPr>
              <w:t xml:space="preserve">Samochód z urządzeniem hakowym </w:t>
            </w:r>
            <w:r w:rsidR="00251EDB">
              <w:rPr>
                <w:rFonts w:eastAsia="Arial"/>
                <w:b/>
                <w:bCs/>
                <w:color w:val="000000"/>
                <w:kern w:val="1"/>
                <w:sz w:val="20"/>
                <w:lang w:eastAsia="pl-PL" w:bidi="hi-IN"/>
              </w:rPr>
              <w:t>spełniający wymagania określone w załączniku nr 5 do SIWZ</w:t>
            </w:r>
          </w:p>
        </w:tc>
      </w:tr>
      <w:tr w:rsidR="00EA6562" w14:paraId="1B4D9A9D" w14:textId="77777777" w:rsidTr="002E6816">
        <w:tc>
          <w:tcPr>
            <w:tcW w:w="966" w:type="dxa"/>
          </w:tcPr>
          <w:p w14:paraId="4079587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0A42CBAF"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F8CA9E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125DE426"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37063D4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0568A9FA"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EA6562" w14:paraId="7AA8B55E" w14:textId="77777777" w:rsidTr="002E6816">
        <w:tc>
          <w:tcPr>
            <w:tcW w:w="966" w:type="dxa"/>
          </w:tcPr>
          <w:p w14:paraId="0B3134C2"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9C1A108"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144BB6B5"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7ACE88A"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F61C51B"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4D387E1"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10B24F"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59545EE"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54DBCD1" w14:textId="77777777" w:rsidTr="002E6816">
        <w:tc>
          <w:tcPr>
            <w:tcW w:w="9062" w:type="dxa"/>
            <w:gridSpan w:val="5"/>
          </w:tcPr>
          <w:p w14:paraId="3542C55E" w14:textId="77777777" w:rsidR="00EA6562" w:rsidRDefault="00EA6562" w:rsidP="002E6816">
            <w:pPr>
              <w:widowControl/>
              <w:suppressAutoHyphens w:val="0"/>
              <w:spacing w:line="360" w:lineRule="auto"/>
              <w:ind w:left="360" w:firstLine="0"/>
              <w:rPr>
                <w:b/>
                <w:sz w:val="20"/>
              </w:rPr>
            </w:pPr>
          </w:p>
          <w:p w14:paraId="5D9A887B" w14:textId="77777777" w:rsidR="00EA6562" w:rsidRDefault="00EA6562"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C72AEA7" w14:textId="77777777" w:rsidR="00EA6562" w:rsidRDefault="00EA6562"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26A2F996"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2"/>
    </w:tbl>
    <w:p w14:paraId="0A3522A0" w14:textId="77777777" w:rsidR="00EA6562" w:rsidRPr="00C301C3" w:rsidRDefault="00EA6562" w:rsidP="00C301C3">
      <w:pPr>
        <w:spacing w:line="360" w:lineRule="auto"/>
        <w:ind w:left="0" w:firstLine="0"/>
        <w:rPr>
          <w:rFonts w:eastAsia="SimSun"/>
          <w:sz w:val="20"/>
          <w:lang w:eastAsia="zh-CN"/>
        </w:rPr>
      </w:pPr>
    </w:p>
    <w:tbl>
      <w:tblPr>
        <w:tblStyle w:val="Tabela-Siatka"/>
        <w:tblW w:w="0" w:type="auto"/>
        <w:tblLook w:val="04A0" w:firstRow="1" w:lastRow="0" w:firstColumn="1" w:lastColumn="0" w:noHBand="0" w:noVBand="1"/>
      </w:tblPr>
      <w:tblGrid>
        <w:gridCol w:w="966"/>
        <w:gridCol w:w="1014"/>
        <w:gridCol w:w="2126"/>
        <w:gridCol w:w="2410"/>
        <w:gridCol w:w="2546"/>
      </w:tblGrid>
      <w:tr w:rsidR="00251EDB" w14:paraId="01C677C7" w14:textId="77777777" w:rsidTr="002E6816">
        <w:tc>
          <w:tcPr>
            <w:tcW w:w="9062" w:type="dxa"/>
            <w:gridSpan w:val="5"/>
          </w:tcPr>
          <w:p w14:paraId="00430AE5" w14:textId="1CFA9544" w:rsidR="00251EDB" w:rsidRDefault="00251EDB" w:rsidP="002E6816">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4 </w:t>
            </w:r>
          </w:p>
          <w:p w14:paraId="0E30D0C9" w14:textId="66FEF92E" w:rsidR="00251EDB" w:rsidRPr="00251EDB" w:rsidRDefault="00251EDB" w:rsidP="002E6816">
            <w:pPr>
              <w:widowControl/>
              <w:suppressAutoHyphens w:val="0"/>
              <w:spacing w:after="31" w:line="266" w:lineRule="auto"/>
              <w:ind w:left="0" w:right="4" w:firstLine="0"/>
              <w:rPr>
                <w:rFonts w:eastAsia="Arial"/>
                <w:b/>
                <w:bCs/>
                <w:color w:val="000000"/>
                <w:kern w:val="1"/>
                <w:sz w:val="20"/>
                <w:lang w:eastAsia="pl-PL" w:bidi="hi-IN"/>
              </w:rPr>
            </w:pPr>
            <w:r w:rsidRPr="00251EDB">
              <w:rPr>
                <w:rFonts w:eastAsia="Arial"/>
                <w:b/>
                <w:bCs/>
                <w:color w:val="000000"/>
                <w:kern w:val="1"/>
                <w:sz w:val="20"/>
                <w:lang w:eastAsia="pl-PL" w:bidi="hi-IN"/>
              </w:rPr>
              <w:t xml:space="preserve">Ładowarka kołowa jednonaczyniowa ze zmiennym osprzętem (chwytak, łycha) </w:t>
            </w:r>
            <w:r>
              <w:rPr>
                <w:rFonts w:eastAsia="Arial"/>
                <w:b/>
                <w:bCs/>
                <w:color w:val="000000"/>
                <w:kern w:val="1"/>
                <w:sz w:val="20"/>
                <w:lang w:eastAsia="pl-PL" w:bidi="hi-IN"/>
              </w:rPr>
              <w:t>spełniająca wymagania określone w załączniku nr 5 do SIWZ</w:t>
            </w:r>
          </w:p>
        </w:tc>
      </w:tr>
      <w:tr w:rsidR="00251EDB" w14:paraId="09ADDF8C" w14:textId="77777777" w:rsidTr="002E6816">
        <w:tc>
          <w:tcPr>
            <w:tcW w:w="966" w:type="dxa"/>
          </w:tcPr>
          <w:p w14:paraId="35EDCF15"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F2E1E89"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275670AC"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A2D368C"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73927E4F"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56049AA7"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251EDB" w14:paraId="568DE8E6" w14:textId="77777777" w:rsidTr="002E6816">
        <w:tc>
          <w:tcPr>
            <w:tcW w:w="966" w:type="dxa"/>
          </w:tcPr>
          <w:p w14:paraId="6E65C065"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p w14:paraId="5092C7EB"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2A0C6B7F"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984BAE8"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p w14:paraId="340332F8" w14:textId="4574741E" w:rsidR="00251EDB" w:rsidRDefault="004051AC"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79C72204"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6770F00F"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2B64BFC"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251EDB" w14:paraId="62CB04C5" w14:textId="77777777" w:rsidTr="002E6816">
        <w:tc>
          <w:tcPr>
            <w:tcW w:w="9062" w:type="dxa"/>
            <w:gridSpan w:val="5"/>
          </w:tcPr>
          <w:p w14:paraId="1D2C9E31" w14:textId="77777777" w:rsidR="00251EDB" w:rsidRDefault="00251EDB" w:rsidP="002E6816">
            <w:pPr>
              <w:widowControl/>
              <w:suppressAutoHyphens w:val="0"/>
              <w:spacing w:line="360" w:lineRule="auto"/>
              <w:ind w:left="360" w:firstLine="0"/>
              <w:rPr>
                <w:b/>
                <w:sz w:val="20"/>
              </w:rPr>
            </w:pPr>
          </w:p>
          <w:p w14:paraId="53BD8116" w14:textId="77777777" w:rsidR="00251EDB" w:rsidRDefault="00251EDB"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280E072E" w14:textId="77777777" w:rsidR="00251EDB" w:rsidRDefault="00251EDB"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3D362F8D"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r>
    </w:tbl>
    <w:p w14:paraId="5F1ED4A9" w14:textId="77777777" w:rsidR="00111F35" w:rsidRDefault="00111F35" w:rsidP="00111F35">
      <w:pPr>
        <w:widowControl/>
        <w:suppressAutoHyphens w:val="0"/>
        <w:spacing w:line="360" w:lineRule="auto"/>
        <w:ind w:left="360" w:firstLine="0"/>
        <w:rPr>
          <w:b/>
          <w:sz w:val="20"/>
        </w:rPr>
      </w:pPr>
    </w:p>
    <w:p w14:paraId="42012975" w14:textId="69E048EC" w:rsidR="00111F35" w:rsidRDefault="00111F35" w:rsidP="00111F35">
      <w:pPr>
        <w:widowControl/>
        <w:suppressAutoHyphens w:val="0"/>
        <w:spacing w:line="360" w:lineRule="auto"/>
        <w:ind w:left="360" w:firstLine="0"/>
        <w:rPr>
          <w:sz w:val="18"/>
          <w:szCs w:val="18"/>
          <w:u w:val="single"/>
        </w:rPr>
      </w:pPr>
    </w:p>
    <w:p w14:paraId="5C5A8051" w14:textId="77777777" w:rsidR="00251EDB" w:rsidRDefault="00251EDB" w:rsidP="00111F35">
      <w:pPr>
        <w:widowControl/>
        <w:suppressAutoHyphens w:val="0"/>
        <w:spacing w:line="360" w:lineRule="auto"/>
        <w:ind w:left="360" w:firstLine="0"/>
        <w:rPr>
          <w:sz w:val="18"/>
          <w:szCs w:val="18"/>
          <w:u w:val="single"/>
        </w:rPr>
      </w:pPr>
    </w:p>
    <w:tbl>
      <w:tblPr>
        <w:tblStyle w:val="Tabela-Siatka"/>
        <w:tblW w:w="0" w:type="auto"/>
        <w:tblLook w:val="04A0" w:firstRow="1" w:lastRow="0" w:firstColumn="1" w:lastColumn="0" w:noHBand="0" w:noVBand="1"/>
      </w:tblPr>
      <w:tblGrid>
        <w:gridCol w:w="966"/>
        <w:gridCol w:w="1014"/>
        <w:gridCol w:w="2126"/>
        <w:gridCol w:w="2410"/>
        <w:gridCol w:w="2546"/>
      </w:tblGrid>
      <w:tr w:rsidR="00251EDB" w14:paraId="1159F8EB" w14:textId="77777777" w:rsidTr="002E6816">
        <w:tc>
          <w:tcPr>
            <w:tcW w:w="9062" w:type="dxa"/>
            <w:gridSpan w:val="5"/>
          </w:tcPr>
          <w:p w14:paraId="48119A23" w14:textId="1B25157C" w:rsidR="00251EDB" w:rsidRDefault="00251EDB" w:rsidP="002E6816">
            <w:pPr>
              <w:widowControl/>
              <w:suppressAutoHyphens w:val="0"/>
              <w:spacing w:after="31" w:line="266" w:lineRule="auto"/>
              <w:ind w:left="0" w:right="4" w:firstLine="0"/>
              <w:rPr>
                <w:rFonts w:eastAsia="Arial"/>
                <w:b/>
                <w:bCs/>
                <w:color w:val="000000"/>
                <w:kern w:val="1"/>
                <w:sz w:val="36"/>
                <w:szCs w:val="36"/>
                <w:lang w:eastAsia="pl-PL" w:bidi="hi-IN"/>
              </w:rPr>
            </w:pPr>
            <w:bookmarkStart w:id="3" w:name="_Hlk528226704"/>
            <w:r w:rsidRPr="00251EDB">
              <w:rPr>
                <w:rFonts w:eastAsia="Arial"/>
                <w:b/>
                <w:bCs/>
                <w:color w:val="000000"/>
                <w:kern w:val="1"/>
                <w:sz w:val="36"/>
                <w:szCs w:val="36"/>
                <w:lang w:eastAsia="pl-PL" w:bidi="hi-IN"/>
              </w:rPr>
              <w:t xml:space="preserve">Zadanie nr </w:t>
            </w:r>
            <w:r w:rsidR="004051AC">
              <w:rPr>
                <w:rFonts w:eastAsia="Arial"/>
                <w:b/>
                <w:bCs/>
                <w:color w:val="000000"/>
                <w:kern w:val="1"/>
                <w:sz w:val="36"/>
                <w:szCs w:val="36"/>
                <w:lang w:eastAsia="pl-PL" w:bidi="hi-IN"/>
              </w:rPr>
              <w:t>5</w:t>
            </w:r>
          </w:p>
          <w:p w14:paraId="15985DFA" w14:textId="1AF3D952" w:rsidR="00251EDB" w:rsidRPr="00251EDB" w:rsidRDefault="00251EDB" w:rsidP="002E6816">
            <w:pPr>
              <w:widowControl/>
              <w:suppressAutoHyphens w:val="0"/>
              <w:spacing w:after="31" w:line="266" w:lineRule="auto"/>
              <w:ind w:left="0" w:right="4" w:firstLine="0"/>
              <w:rPr>
                <w:rFonts w:eastAsia="Arial"/>
                <w:b/>
                <w:bCs/>
                <w:color w:val="000000"/>
                <w:kern w:val="1"/>
                <w:sz w:val="20"/>
                <w:lang w:eastAsia="pl-PL" w:bidi="hi-IN"/>
              </w:rPr>
            </w:pPr>
            <w:r w:rsidRPr="00251EDB">
              <w:rPr>
                <w:rFonts w:eastAsia="Arial"/>
                <w:b/>
                <w:bCs/>
                <w:color w:val="000000"/>
                <w:kern w:val="1"/>
                <w:sz w:val="20"/>
                <w:lang w:eastAsia="pl-PL" w:bidi="hi-IN"/>
              </w:rPr>
              <w:t>Ładowarka kołowa jednonaczyniowa spełniające wymagania określone w załączniku nr 5 do SIWZ</w:t>
            </w:r>
          </w:p>
        </w:tc>
      </w:tr>
      <w:tr w:rsidR="00251EDB" w14:paraId="5B6FB82B" w14:textId="77777777" w:rsidTr="002E6816">
        <w:tc>
          <w:tcPr>
            <w:tcW w:w="966" w:type="dxa"/>
          </w:tcPr>
          <w:p w14:paraId="43AF1295"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2E68B559"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0201DB4C"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1C469C6C"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5BEB9C59"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8D9ED40"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251EDB" w14:paraId="02916DE2" w14:textId="77777777" w:rsidTr="002E6816">
        <w:tc>
          <w:tcPr>
            <w:tcW w:w="966" w:type="dxa"/>
          </w:tcPr>
          <w:p w14:paraId="67F936A4"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p w14:paraId="5EB2166E"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71136688"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105150D1"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p w14:paraId="1A961A80" w14:textId="77777777" w:rsidR="00251EDB" w:rsidRDefault="00251EDB"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0B83594D"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4905864F"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3FE6C66"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251EDB" w14:paraId="793D1419" w14:textId="77777777" w:rsidTr="002E6816">
        <w:tc>
          <w:tcPr>
            <w:tcW w:w="9062" w:type="dxa"/>
            <w:gridSpan w:val="5"/>
          </w:tcPr>
          <w:p w14:paraId="20312F13" w14:textId="77777777" w:rsidR="00251EDB" w:rsidRDefault="00251EDB" w:rsidP="002E6816">
            <w:pPr>
              <w:widowControl/>
              <w:suppressAutoHyphens w:val="0"/>
              <w:spacing w:line="360" w:lineRule="auto"/>
              <w:ind w:left="360" w:firstLine="0"/>
              <w:rPr>
                <w:b/>
                <w:sz w:val="20"/>
              </w:rPr>
            </w:pPr>
          </w:p>
          <w:p w14:paraId="19E7B9AF" w14:textId="77777777" w:rsidR="00251EDB" w:rsidRDefault="00251EDB"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69CB2784" w14:textId="77777777" w:rsidR="00251EDB" w:rsidRDefault="00251EDB"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31B7F4F4" w14:textId="77777777" w:rsidR="00251EDB" w:rsidRDefault="00251EDB"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3"/>
    </w:tbl>
    <w:p w14:paraId="3E001F94" w14:textId="77777777" w:rsidR="00111F35" w:rsidRPr="00E71053" w:rsidRDefault="00111F35" w:rsidP="00111F35">
      <w:pPr>
        <w:widowControl/>
        <w:suppressAutoHyphens w:val="0"/>
        <w:spacing w:line="360" w:lineRule="auto"/>
        <w:ind w:left="360" w:firstLine="0"/>
        <w:rPr>
          <w:sz w:val="18"/>
          <w:szCs w:val="18"/>
          <w:u w:val="single"/>
        </w:rPr>
      </w:pPr>
    </w:p>
    <w:tbl>
      <w:tblPr>
        <w:tblStyle w:val="Tabela-Siatka"/>
        <w:tblW w:w="0" w:type="auto"/>
        <w:tblLook w:val="04A0" w:firstRow="1" w:lastRow="0" w:firstColumn="1" w:lastColumn="0" w:noHBand="0" w:noVBand="1"/>
      </w:tblPr>
      <w:tblGrid>
        <w:gridCol w:w="966"/>
        <w:gridCol w:w="1014"/>
        <w:gridCol w:w="2126"/>
        <w:gridCol w:w="2410"/>
        <w:gridCol w:w="2546"/>
      </w:tblGrid>
      <w:tr w:rsidR="004051AC" w14:paraId="7876344D" w14:textId="77777777" w:rsidTr="006D0705">
        <w:tc>
          <w:tcPr>
            <w:tcW w:w="9062" w:type="dxa"/>
            <w:gridSpan w:val="5"/>
          </w:tcPr>
          <w:p w14:paraId="37FB7590" w14:textId="7982E9F0" w:rsidR="004051AC" w:rsidRDefault="004051AC" w:rsidP="006D0705">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Pr>
                <w:rFonts w:eastAsia="Arial"/>
                <w:b/>
                <w:bCs/>
                <w:color w:val="000000"/>
                <w:kern w:val="1"/>
                <w:sz w:val="36"/>
                <w:szCs w:val="36"/>
                <w:lang w:eastAsia="pl-PL" w:bidi="hi-IN"/>
              </w:rPr>
              <w:t>6</w:t>
            </w:r>
          </w:p>
          <w:p w14:paraId="44D9F419" w14:textId="77777777" w:rsidR="004051AC" w:rsidRPr="00251EDB" w:rsidRDefault="004051AC" w:rsidP="006D0705">
            <w:pPr>
              <w:widowControl/>
              <w:suppressAutoHyphens w:val="0"/>
              <w:spacing w:after="31" w:line="266" w:lineRule="auto"/>
              <w:ind w:left="0" w:right="4" w:firstLine="0"/>
              <w:rPr>
                <w:rFonts w:eastAsia="Arial"/>
                <w:b/>
                <w:bCs/>
                <w:color w:val="000000"/>
                <w:kern w:val="1"/>
                <w:sz w:val="20"/>
                <w:lang w:eastAsia="pl-PL" w:bidi="hi-IN"/>
              </w:rPr>
            </w:pPr>
            <w:r w:rsidRPr="00251EDB">
              <w:rPr>
                <w:rFonts w:eastAsia="Arial"/>
                <w:b/>
                <w:bCs/>
                <w:color w:val="000000"/>
                <w:kern w:val="1"/>
                <w:sz w:val="20"/>
                <w:lang w:eastAsia="pl-PL" w:bidi="hi-IN"/>
              </w:rPr>
              <w:t>Ładowarka kołowa jednonaczyniowa spełniające wymagania określone w załączniku nr 5 do SIWZ</w:t>
            </w:r>
          </w:p>
        </w:tc>
      </w:tr>
      <w:tr w:rsidR="004051AC" w14:paraId="0ACB9585" w14:textId="77777777" w:rsidTr="006D0705">
        <w:tc>
          <w:tcPr>
            <w:tcW w:w="966" w:type="dxa"/>
          </w:tcPr>
          <w:p w14:paraId="69C16A47"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3C170CD2"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5B53A4C3"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2E4A9D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0953ED7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3C940E5"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4051AC" w14:paraId="5B6ED884" w14:textId="77777777" w:rsidTr="006D0705">
        <w:tc>
          <w:tcPr>
            <w:tcW w:w="966" w:type="dxa"/>
          </w:tcPr>
          <w:p w14:paraId="3F33BA6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3E82C5E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39EF0982"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24C8AD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6D77CA19"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2791196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0488ECED"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13F5E56A"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r w:rsidR="004051AC" w14:paraId="45CC6469" w14:textId="77777777" w:rsidTr="006D0705">
        <w:tc>
          <w:tcPr>
            <w:tcW w:w="9062" w:type="dxa"/>
            <w:gridSpan w:val="5"/>
          </w:tcPr>
          <w:p w14:paraId="467524F5" w14:textId="77777777" w:rsidR="004051AC" w:rsidRDefault="004051AC" w:rsidP="006D0705">
            <w:pPr>
              <w:widowControl/>
              <w:suppressAutoHyphens w:val="0"/>
              <w:spacing w:line="360" w:lineRule="auto"/>
              <w:ind w:left="360" w:firstLine="0"/>
              <w:rPr>
                <w:b/>
                <w:sz w:val="20"/>
              </w:rPr>
            </w:pPr>
          </w:p>
          <w:p w14:paraId="17179F27" w14:textId="77777777" w:rsidR="004051AC" w:rsidRDefault="004051AC" w:rsidP="006D0705">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0414DF9" w14:textId="77777777" w:rsidR="004051AC" w:rsidRDefault="004051AC" w:rsidP="006D0705">
            <w:pPr>
              <w:widowControl/>
              <w:suppressAutoHyphens w:val="0"/>
              <w:spacing w:line="360" w:lineRule="auto"/>
              <w:ind w:left="360" w:firstLine="0"/>
              <w:rPr>
                <w:sz w:val="18"/>
                <w:szCs w:val="18"/>
                <w:u w:val="single"/>
              </w:rPr>
            </w:pPr>
            <w:r w:rsidRPr="00E71053">
              <w:rPr>
                <w:sz w:val="18"/>
                <w:szCs w:val="18"/>
                <w:u w:val="single"/>
              </w:rPr>
              <w:t>*niepotrzebne skreślić</w:t>
            </w:r>
          </w:p>
          <w:p w14:paraId="645902C6"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bl>
    <w:p w14:paraId="1485FC3D" w14:textId="23FBAEC6" w:rsidR="00965C80" w:rsidRDefault="00965C80" w:rsidP="00144E31">
      <w:pPr>
        <w:pStyle w:val="Normalny1"/>
        <w:tabs>
          <w:tab w:val="left" w:pos="0"/>
          <w:tab w:val="left" w:pos="14"/>
        </w:tabs>
        <w:spacing w:line="360" w:lineRule="auto"/>
        <w:ind w:left="0" w:firstLine="0"/>
        <w:rPr>
          <w:sz w:val="20"/>
        </w:rPr>
      </w:pPr>
    </w:p>
    <w:p w14:paraId="096CA704" w14:textId="77777777" w:rsidR="00251EDB" w:rsidRPr="00506D3E" w:rsidRDefault="00251EDB" w:rsidP="00144E31">
      <w:pPr>
        <w:pStyle w:val="Normalny1"/>
        <w:tabs>
          <w:tab w:val="left" w:pos="0"/>
          <w:tab w:val="left" w:pos="14"/>
        </w:tabs>
        <w:spacing w:line="360" w:lineRule="auto"/>
        <w:ind w:left="0" w:firstLine="0"/>
        <w:rPr>
          <w:sz w:val="20"/>
        </w:rPr>
      </w:pPr>
    </w:p>
    <w:p w14:paraId="4C21E091" w14:textId="7E0556C8" w:rsidR="003037ED" w:rsidRPr="003037ED" w:rsidRDefault="003037ED"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w:t>
      </w:r>
      <w:r>
        <w:rPr>
          <w:sz w:val="20"/>
        </w:rPr>
        <w:t xml:space="preserve">zaoferowane maszyny i urządzenia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4" w:name="_Hlk499634995"/>
      <w:r w:rsidRPr="001F13E5">
        <w:rPr>
          <w:b/>
          <w:sz w:val="20"/>
        </w:rPr>
        <w:t>Oświadczamy</w:t>
      </w:r>
      <w:r w:rsidRPr="001F13E5">
        <w:rPr>
          <w:sz w:val="20"/>
        </w:rPr>
        <w:t xml:space="preserve">, że zapoznaliśmy </w:t>
      </w:r>
      <w:bookmarkEnd w:id="4"/>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40439FBA" w:rsidR="008D23DD" w:rsidRPr="00506D3E" w:rsidRDefault="008D23DD" w:rsidP="002B1247">
      <w:pPr>
        <w:widowControl/>
        <w:numPr>
          <w:ilvl w:val="0"/>
          <w:numId w:val="4"/>
        </w:numPr>
        <w:spacing w:line="360" w:lineRule="auto"/>
        <w:rPr>
          <w:sz w:val="20"/>
        </w:rPr>
      </w:pPr>
      <w:r w:rsidRPr="001F13E5">
        <w:rPr>
          <w:sz w:val="20"/>
        </w:rPr>
        <w:lastRenderedPageBreak/>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 xml:space="preserve">2015 </w:t>
      </w:r>
      <w:r w:rsidRPr="00506D3E">
        <w:rPr>
          <w:sz w:val="20"/>
        </w:rPr>
        <w:t xml:space="preserve">r. poz. </w:t>
      </w:r>
      <w:r w:rsidR="00EB72FC" w:rsidRPr="00506D3E">
        <w:rPr>
          <w:sz w:val="20"/>
        </w:rPr>
        <w:t xml:space="preserve">2164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proofErr w:type="spellStart"/>
            <w:r w:rsidRPr="001F13E5">
              <w:rPr>
                <w:sz w:val="20"/>
              </w:rPr>
              <w:t>Lp</w:t>
            </w:r>
            <w:proofErr w:type="spellEnd"/>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lastRenderedPageBreak/>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roofErr w:type="gramStart"/>
      <w:r w:rsidRPr="00506D3E">
        <w:rPr>
          <w:sz w:val="20"/>
        </w:rPr>
        <w:t>…….</w:t>
      </w:r>
      <w:proofErr w:type="gramEnd"/>
      <w:r w:rsidRPr="00506D3E">
        <w:rPr>
          <w:sz w:val="20"/>
        </w:rPr>
        <w:t>.</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bookmarkStart w:id="5" w:name="_GoBack"/>
      <w:bookmarkEnd w:id="5"/>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w:t>
      </w:r>
      <w:r w:rsidR="004051AC"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77777777" w:rsidR="004051AC" w:rsidRDefault="004051AC"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7D58" w14:textId="77777777" w:rsidR="00F72B71" w:rsidRDefault="00F72B71">
      <w:pPr>
        <w:spacing w:line="240" w:lineRule="auto"/>
      </w:pPr>
      <w:r>
        <w:separator/>
      </w:r>
    </w:p>
  </w:endnote>
  <w:endnote w:type="continuationSeparator" w:id="0">
    <w:p w14:paraId="74181962" w14:textId="77777777" w:rsidR="00F72B71" w:rsidRDefault="00F72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D246" w14:textId="77777777" w:rsidR="00F72B71" w:rsidRDefault="00F72B71">
      <w:pPr>
        <w:spacing w:line="240" w:lineRule="auto"/>
      </w:pPr>
      <w:r>
        <w:separator/>
      </w:r>
    </w:p>
  </w:footnote>
  <w:footnote w:type="continuationSeparator" w:id="0">
    <w:p w14:paraId="7BCD8389" w14:textId="77777777" w:rsidR="00F72B71" w:rsidRDefault="00F72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654B6DA3" w:rsidR="00DD04E0" w:rsidRPr="003754CD" w:rsidRDefault="00DD04E0" w:rsidP="003754CD">
    <w:pPr>
      <w:pStyle w:val="Nagwek"/>
      <w:jc w:val="center"/>
      <w:rPr>
        <w:i/>
        <w:sz w:val="16"/>
        <w:szCs w:val="16"/>
      </w:rPr>
    </w:pPr>
    <w:r w:rsidRPr="003754CD">
      <w:rPr>
        <w:i/>
        <w:sz w:val="16"/>
        <w:szCs w:val="16"/>
      </w:rPr>
      <w:t xml:space="preserve">Znak sprawy: </w:t>
    </w:r>
    <w:r w:rsidR="00965C80">
      <w:rPr>
        <w:i/>
        <w:sz w:val="16"/>
        <w:szCs w:val="16"/>
      </w:rPr>
      <w:t>RZZO/TI/201</w:t>
    </w:r>
    <w:r w:rsidR="004051AC">
      <w:rPr>
        <w:i/>
        <w:sz w:val="16"/>
        <w:szCs w:val="16"/>
      </w:rPr>
      <w:t>8</w:t>
    </w:r>
    <w:r w:rsidR="00965C80">
      <w:rPr>
        <w:i/>
        <w:sz w:val="16"/>
        <w:szCs w:val="16"/>
      </w:rPr>
      <w:t>/</w:t>
    </w:r>
    <w:r w:rsidR="004051AC">
      <w:rPr>
        <w:i/>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847B9"/>
    <w:rsid w:val="00093041"/>
    <w:rsid w:val="000B4E21"/>
    <w:rsid w:val="000C085C"/>
    <w:rsid w:val="000F355F"/>
    <w:rsid w:val="00111F35"/>
    <w:rsid w:val="00144E31"/>
    <w:rsid w:val="00181CBA"/>
    <w:rsid w:val="001B344F"/>
    <w:rsid w:val="001F13E5"/>
    <w:rsid w:val="002176D6"/>
    <w:rsid w:val="002344C8"/>
    <w:rsid w:val="00251EDB"/>
    <w:rsid w:val="002571D4"/>
    <w:rsid w:val="00294BE5"/>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8386E"/>
    <w:rsid w:val="007D1976"/>
    <w:rsid w:val="007D5C89"/>
    <w:rsid w:val="00807014"/>
    <w:rsid w:val="00814529"/>
    <w:rsid w:val="00841B0E"/>
    <w:rsid w:val="008455C7"/>
    <w:rsid w:val="008A4295"/>
    <w:rsid w:val="008B7A39"/>
    <w:rsid w:val="008D23DD"/>
    <w:rsid w:val="008D520F"/>
    <w:rsid w:val="008F4A56"/>
    <w:rsid w:val="00955518"/>
    <w:rsid w:val="00965C80"/>
    <w:rsid w:val="00974B38"/>
    <w:rsid w:val="00A114B4"/>
    <w:rsid w:val="00A2310E"/>
    <w:rsid w:val="00A644A1"/>
    <w:rsid w:val="00AA4276"/>
    <w:rsid w:val="00AC6CF2"/>
    <w:rsid w:val="00B02330"/>
    <w:rsid w:val="00B80ACD"/>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A276-4DC5-4717-BEE1-8AAE3E00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44</cp:revision>
  <cp:lastPrinted>2017-05-04T11:21:00Z</cp:lastPrinted>
  <dcterms:created xsi:type="dcterms:W3CDTF">2016-11-02T08:54:00Z</dcterms:created>
  <dcterms:modified xsi:type="dcterms:W3CDTF">2018-10-25T08:31:00Z</dcterms:modified>
</cp:coreProperties>
</file>