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7019" w14:textId="77777777" w:rsidR="008D23DD" w:rsidRPr="00181CBA" w:rsidRDefault="008D23DD">
      <w:pPr>
        <w:pStyle w:val="FR4"/>
        <w:ind w:left="5984" w:firstLine="388"/>
        <w:jc w:val="left"/>
        <w:rPr>
          <w:b w:val="0"/>
          <w:sz w:val="20"/>
        </w:rPr>
      </w:pPr>
      <w:r w:rsidRPr="00181CBA">
        <w:rPr>
          <w:b w:val="0"/>
          <w:sz w:val="20"/>
        </w:rPr>
        <w:t>Załącznik Nr 1 do SIWZ</w:t>
      </w:r>
    </w:p>
    <w:p w14:paraId="5C287CB5" w14:textId="37DD8FCC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184514A8" w14:textId="77777777" w:rsidR="008D23DD" w:rsidRPr="00181CBA" w:rsidRDefault="008D23DD">
      <w:pPr>
        <w:pStyle w:val="FR4"/>
        <w:ind w:left="0" w:firstLine="0"/>
        <w:jc w:val="left"/>
        <w:rPr>
          <w:b w:val="0"/>
          <w:i/>
          <w:iCs/>
          <w:sz w:val="20"/>
        </w:rPr>
      </w:pPr>
      <w:r w:rsidRPr="00181CBA">
        <w:rPr>
          <w:b w:val="0"/>
          <w:sz w:val="20"/>
        </w:rPr>
        <w:t xml:space="preserve"> </w:t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  <w:t xml:space="preserve"> </w:t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  <w:t xml:space="preserve"> </w:t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</w:p>
    <w:p w14:paraId="2D362FE6" w14:textId="27CFC7D9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  <w:r w:rsidRPr="00181CBA">
        <w:rPr>
          <w:b w:val="0"/>
          <w:i/>
          <w:iCs/>
          <w:sz w:val="20"/>
        </w:rPr>
        <w:t xml:space="preserve"> Nazwa Wykonawcy   </w:t>
      </w:r>
      <w:r w:rsidRPr="00181CBA">
        <w:rPr>
          <w:b w:val="0"/>
          <w:sz w:val="20"/>
        </w:rPr>
        <w:t xml:space="preserve">  </w:t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  <w:t xml:space="preserve">   </w:t>
      </w:r>
      <w:r w:rsidRPr="00181CBA">
        <w:rPr>
          <w:b w:val="0"/>
          <w:sz w:val="20"/>
        </w:rPr>
        <w:tab/>
      </w:r>
      <w:r w:rsidR="00F87B4E">
        <w:rPr>
          <w:b w:val="0"/>
          <w:sz w:val="20"/>
        </w:rPr>
        <w:t xml:space="preserve">                 </w:t>
      </w:r>
      <w:proofErr w:type="gramStart"/>
      <w:r w:rsidR="00F87B4E">
        <w:rPr>
          <w:b w:val="0"/>
          <w:sz w:val="20"/>
        </w:rPr>
        <w:t xml:space="preserve">   </w:t>
      </w:r>
      <w:r w:rsidRPr="00181CBA">
        <w:rPr>
          <w:b w:val="0"/>
          <w:sz w:val="20"/>
        </w:rPr>
        <w:t>(</w:t>
      </w:r>
      <w:proofErr w:type="gramEnd"/>
      <w:r w:rsidRPr="00181CBA">
        <w:rPr>
          <w:b w:val="0"/>
          <w:sz w:val="20"/>
        </w:rPr>
        <w:t>Miejsce</w:t>
      </w:r>
      <w:r w:rsidRPr="00181CBA">
        <w:rPr>
          <w:b w:val="0"/>
          <w:smallCaps/>
          <w:sz w:val="20"/>
        </w:rPr>
        <w:t xml:space="preserve"> </w:t>
      </w:r>
      <w:r w:rsidRPr="00181CBA">
        <w:rPr>
          <w:b w:val="0"/>
          <w:sz w:val="20"/>
        </w:rPr>
        <w:t>i data sporządzenia oferty)</w:t>
      </w:r>
    </w:p>
    <w:p w14:paraId="12D84D3E" w14:textId="77777777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0F181054" w14:textId="77777777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  <w:r w:rsidRPr="00181CBA">
        <w:rPr>
          <w:b w:val="0"/>
          <w:sz w:val="20"/>
        </w:rPr>
        <w:t>……………………………………………………</w:t>
      </w:r>
      <w:proofErr w:type="gramStart"/>
      <w:r w:rsidRPr="00181CBA">
        <w:rPr>
          <w:b w:val="0"/>
          <w:sz w:val="20"/>
        </w:rPr>
        <w:t>…….</w:t>
      </w:r>
      <w:proofErr w:type="gramEnd"/>
      <w:r w:rsidRPr="00181CBA">
        <w:rPr>
          <w:b w:val="0"/>
          <w:sz w:val="20"/>
        </w:rPr>
        <w:t>.</w:t>
      </w:r>
      <w:r w:rsidRPr="00181CBA">
        <w:rPr>
          <w:b w:val="0"/>
          <w:sz w:val="20"/>
        </w:rPr>
        <w:br/>
        <w:t>Adres Wykonawcy</w:t>
      </w:r>
    </w:p>
    <w:p w14:paraId="42F84AEB" w14:textId="157FBE15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4A5EF323" w14:textId="60ABF3EF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Adres poczty elektronicznej:</w:t>
      </w:r>
      <w:r w:rsidR="008F4A56" w:rsidRPr="00181CBA">
        <w:rPr>
          <w:sz w:val="20"/>
        </w:rPr>
        <w:tab/>
      </w:r>
      <w:r w:rsidR="00144E31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Pr="00181CBA">
        <w:rPr>
          <w:sz w:val="20"/>
        </w:rPr>
        <w:tab/>
      </w:r>
    </w:p>
    <w:p w14:paraId="37A2506B" w14:textId="77777777" w:rsidR="00AA4276" w:rsidRPr="00181CBA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0"/>
          <w:lang w:eastAsia="hi-IN" w:bidi="hi-IN"/>
        </w:rPr>
      </w:pPr>
      <w:r w:rsidRPr="00181CBA">
        <w:rPr>
          <w:sz w:val="20"/>
        </w:rPr>
        <w:t>Strona internetowa: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ab/>
        <w:t>………………………………………</w:t>
      </w:r>
      <w:r w:rsidR="008F4A56" w:rsidRPr="00181CBA">
        <w:rPr>
          <w:sz w:val="20"/>
        </w:rPr>
        <w:tab/>
      </w:r>
      <w:r w:rsidRPr="00181CBA">
        <w:rPr>
          <w:sz w:val="20"/>
        </w:rPr>
        <w:tab/>
      </w:r>
    </w:p>
    <w:p w14:paraId="68F3F661" w14:textId="77777777" w:rsidR="008D23DD" w:rsidRPr="00181CBA" w:rsidRDefault="00657C5A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telefonu: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</w:p>
    <w:p w14:paraId="723FDB73" w14:textId="77777777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REGON: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ab/>
        <w:t>………………………………………</w:t>
      </w:r>
      <w:r w:rsidR="008F4A56" w:rsidRPr="00181CBA">
        <w:rPr>
          <w:sz w:val="20"/>
        </w:rPr>
        <w:tab/>
      </w:r>
      <w:r w:rsidRPr="00181CBA">
        <w:rPr>
          <w:sz w:val="20"/>
        </w:rPr>
        <w:tab/>
      </w:r>
    </w:p>
    <w:p w14:paraId="16D2C06B" w14:textId="77777777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NIP: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</w:p>
    <w:p w14:paraId="2E2C833E" w14:textId="6C94792B" w:rsidR="008D23DD" w:rsidRPr="00181CBA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0"/>
          <w:lang w:eastAsia="hi-IN" w:bidi="hi-IN"/>
        </w:rPr>
      </w:pPr>
      <w:r w:rsidRPr="00181CBA">
        <w:rPr>
          <w:sz w:val="20"/>
        </w:rPr>
        <w:t xml:space="preserve">Numer KRS (jeśli posiada) </w:t>
      </w:r>
      <w:r w:rsidRPr="00181CBA">
        <w:rPr>
          <w:sz w:val="20"/>
        </w:rPr>
        <w:tab/>
      </w:r>
      <w:r w:rsidR="00E71053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  <w:r w:rsidR="00AA4276" w:rsidRPr="00181CBA">
        <w:rPr>
          <w:rFonts w:eastAsia="SimSun"/>
          <w:kern w:val="1"/>
          <w:sz w:val="20"/>
          <w:lang w:eastAsia="hi-IN" w:bidi="hi-IN"/>
        </w:rPr>
        <w:t xml:space="preserve"> </w:t>
      </w:r>
    </w:p>
    <w:p w14:paraId="7CB3A81A" w14:textId="77777777" w:rsidR="008D23DD" w:rsidRPr="00181CBA" w:rsidRDefault="008D23DD">
      <w:pPr>
        <w:pStyle w:val="FR4"/>
        <w:ind w:left="0" w:firstLine="0"/>
        <w:jc w:val="left"/>
        <w:rPr>
          <w:sz w:val="20"/>
        </w:rPr>
      </w:pPr>
    </w:p>
    <w:p w14:paraId="1344F1B2" w14:textId="77777777" w:rsidR="00FF1D5D" w:rsidRPr="00181CBA" w:rsidRDefault="002B1247" w:rsidP="002B1247">
      <w:pPr>
        <w:spacing w:line="360" w:lineRule="auto"/>
        <w:ind w:left="0" w:firstLine="0"/>
        <w:jc w:val="center"/>
        <w:rPr>
          <w:b/>
          <w:sz w:val="20"/>
        </w:rPr>
      </w:pPr>
      <w:r w:rsidRPr="00181CBA">
        <w:rPr>
          <w:b/>
          <w:sz w:val="20"/>
        </w:rPr>
        <w:t>Regionalny Zakład Zagospodarowania Odpadów Sp. z o.o.</w:t>
      </w:r>
    </w:p>
    <w:p w14:paraId="0EFD6C28" w14:textId="18FF2EAD" w:rsidR="00EB72FC" w:rsidRDefault="00FF1D5D" w:rsidP="00144E31">
      <w:pPr>
        <w:spacing w:line="360" w:lineRule="auto"/>
        <w:ind w:left="0" w:firstLine="0"/>
        <w:jc w:val="center"/>
        <w:rPr>
          <w:b/>
          <w:sz w:val="20"/>
        </w:rPr>
      </w:pPr>
      <w:r w:rsidRPr="00181CBA">
        <w:rPr>
          <w:b/>
          <w:sz w:val="20"/>
        </w:rPr>
        <w:t>Ul. Staroprzygodzka 1</w:t>
      </w:r>
      <w:r w:rsidR="002B1247" w:rsidRPr="00181CBA">
        <w:rPr>
          <w:b/>
          <w:sz w:val="20"/>
        </w:rPr>
        <w:t>21</w:t>
      </w:r>
      <w:r w:rsidRPr="00181CBA">
        <w:rPr>
          <w:b/>
          <w:sz w:val="20"/>
        </w:rPr>
        <w:t>, 63-400 Ostrów Wielkopolski</w:t>
      </w:r>
    </w:p>
    <w:p w14:paraId="10AE61F1" w14:textId="77777777" w:rsidR="00153FEE" w:rsidRPr="00144E31" w:rsidRDefault="00153FEE" w:rsidP="00144E31">
      <w:pPr>
        <w:spacing w:line="360" w:lineRule="auto"/>
        <w:ind w:left="0" w:firstLine="0"/>
        <w:jc w:val="center"/>
        <w:rPr>
          <w:b/>
          <w:sz w:val="20"/>
        </w:rPr>
      </w:pPr>
    </w:p>
    <w:p w14:paraId="2A1DE82E" w14:textId="0CF00BC8" w:rsidR="008D23DD" w:rsidRDefault="008D23DD" w:rsidP="00144E31">
      <w:pPr>
        <w:pStyle w:val="FR4"/>
        <w:spacing w:before="0"/>
        <w:ind w:left="0" w:firstLine="321"/>
        <w:jc w:val="center"/>
        <w:rPr>
          <w:sz w:val="20"/>
        </w:rPr>
      </w:pPr>
      <w:r w:rsidRPr="00181CBA">
        <w:rPr>
          <w:sz w:val="20"/>
        </w:rPr>
        <w:t>OFERTA</w:t>
      </w:r>
    </w:p>
    <w:p w14:paraId="7000B818" w14:textId="77777777" w:rsidR="00153FEE" w:rsidRPr="00181CBA" w:rsidRDefault="00153FEE" w:rsidP="00144E31">
      <w:pPr>
        <w:pStyle w:val="FR4"/>
        <w:spacing w:before="0"/>
        <w:ind w:left="0" w:firstLine="321"/>
        <w:jc w:val="center"/>
        <w:rPr>
          <w:sz w:val="20"/>
        </w:rPr>
      </w:pPr>
    </w:p>
    <w:p w14:paraId="1831DB5A" w14:textId="414651A4" w:rsidR="002B1247" w:rsidRPr="00153FEE" w:rsidRDefault="0058118C" w:rsidP="00153FEE">
      <w:pPr>
        <w:autoSpaceDE w:val="0"/>
        <w:spacing w:line="360" w:lineRule="auto"/>
        <w:ind w:left="0" w:firstLine="323"/>
        <w:rPr>
          <w:b/>
          <w:bCs/>
          <w:iCs/>
          <w:sz w:val="22"/>
          <w:szCs w:val="22"/>
        </w:rPr>
      </w:pPr>
      <w:r w:rsidRPr="00153FEE">
        <w:rPr>
          <w:sz w:val="22"/>
          <w:szCs w:val="22"/>
        </w:rPr>
        <w:t>W odpowiedzi na ogłoszenie o zamówieniu, p</w:t>
      </w:r>
      <w:r w:rsidR="008D23DD" w:rsidRPr="00153FEE">
        <w:rPr>
          <w:sz w:val="22"/>
          <w:szCs w:val="22"/>
        </w:rPr>
        <w:t>o zapoznaniu się z warunkami prowadzonego postępowania o udzielenie zamówienia publicznego pn.</w:t>
      </w:r>
      <w:r w:rsidR="008D23DD" w:rsidRPr="00153FEE">
        <w:rPr>
          <w:b/>
          <w:i/>
          <w:sz w:val="22"/>
          <w:szCs w:val="22"/>
        </w:rPr>
        <w:t xml:space="preserve"> </w:t>
      </w:r>
      <w:r w:rsidR="00FF1D5D" w:rsidRPr="00153FEE">
        <w:rPr>
          <w:b/>
          <w:i/>
          <w:sz w:val="22"/>
          <w:szCs w:val="22"/>
        </w:rPr>
        <w:t>„</w:t>
      </w:r>
      <w:r w:rsidR="00153FEE" w:rsidRPr="00153FEE">
        <w:rPr>
          <w:b/>
          <w:bCs/>
          <w:iCs/>
          <w:sz w:val="22"/>
          <w:szCs w:val="22"/>
        </w:rPr>
        <w:t>Przetarg nieograniczony na dostawy oleju napędowego wg normy PN-EN-590</w:t>
      </w:r>
      <w:r w:rsidR="00FF0B18">
        <w:rPr>
          <w:b/>
          <w:bCs/>
          <w:iCs/>
          <w:sz w:val="22"/>
          <w:szCs w:val="22"/>
        </w:rPr>
        <w:t xml:space="preserve"> </w:t>
      </w:r>
      <w:r w:rsidR="00153FEE" w:rsidRPr="00153FEE">
        <w:rPr>
          <w:b/>
          <w:bCs/>
          <w:iCs/>
          <w:sz w:val="22"/>
          <w:szCs w:val="22"/>
        </w:rPr>
        <w:t>do Regionalnego Zakładu Zagospodarowania Odpadów Sp. z o.o. w Ostrowie Wielkopolskim</w:t>
      </w:r>
      <w:r w:rsidR="00814529" w:rsidRPr="00153FEE">
        <w:rPr>
          <w:b/>
          <w:bCs/>
          <w:iCs/>
          <w:sz w:val="22"/>
          <w:szCs w:val="22"/>
        </w:rPr>
        <w:t xml:space="preserve">” </w:t>
      </w:r>
      <w:r w:rsidR="00FF1D5D" w:rsidRPr="00153FEE">
        <w:rPr>
          <w:b/>
          <w:bCs/>
          <w:iCs/>
          <w:sz w:val="22"/>
          <w:szCs w:val="22"/>
        </w:rPr>
        <w:t xml:space="preserve">- Znak sprawy </w:t>
      </w:r>
      <w:r w:rsidR="00965C80" w:rsidRPr="00153FEE">
        <w:rPr>
          <w:b/>
          <w:bCs/>
          <w:iCs/>
          <w:sz w:val="22"/>
          <w:szCs w:val="22"/>
        </w:rPr>
        <w:t>RZZO/TI/201</w:t>
      </w:r>
      <w:r w:rsidR="00FF0B18">
        <w:rPr>
          <w:b/>
          <w:bCs/>
          <w:iCs/>
          <w:sz w:val="22"/>
          <w:szCs w:val="22"/>
        </w:rPr>
        <w:t>9</w:t>
      </w:r>
      <w:r w:rsidR="00965C80" w:rsidRPr="00153FEE">
        <w:rPr>
          <w:b/>
          <w:bCs/>
          <w:iCs/>
          <w:sz w:val="22"/>
          <w:szCs w:val="22"/>
        </w:rPr>
        <w:t>/</w:t>
      </w:r>
      <w:r w:rsidR="00111F35" w:rsidRPr="00153FEE">
        <w:rPr>
          <w:b/>
          <w:bCs/>
          <w:iCs/>
          <w:sz w:val="22"/>
          <w:szCs w:val="22"/>
        </w:rPr>
        <w:t>1</w:t>
      </w:r>
      <w:r w:rsidRPr="00153FEE">
        <w:rPr>
          <w:b/>
          <w:bCs/>
          <w:iCs/>
          <w:sz w:val="22"/>
          <w:szCs w:val="22"/>
        </w:rPr>
        <w:t xml:space="preserve">, </w:t>
      </w:r>
      <w:r w:rsidRPr="00153FEE">
        <w:rPr>
          <w:bCs/>
          <w:iCs/>
          <w:sz w:val="22"/>
          <w:szCs w:val="22"/>
        </w:rPr>
        <w:t>składamy niniejszą ofertę i</w:t>
      </w:r>
      <w:r w:rsidR="002B1247" w:rsidRPr="00153FEE">
        <w:rPr>
          <w:b/>
          <w:bCs/>
          <w:iCs/>
          <w:sz w:val="22"/>
          <w:szCs w:val="22"/>
        </w:rPr>
        <w:t xml:space="preserve"> </w:t>
      </w:r>
      <w:r w:rsidR="002B1247" w:rsidRPr="00153FEE">
        <w:rPr>
          <w:sz w:val="22"/>
          <w:szCs w:val="22"/>
        </w:rPr>
        <w:t>zobowiązujemy się wykonać za:</w:t>
      </w:r>
    </w:p>
    <w:p w14:paraId="6D0635DF" w14:textId="4B6EE7B3" w:rsidR="00111F35" w:rsidRDefault="00111F35" w:rsidP="00111F35">
      <w:pPr>
        <w:widowControl/>
        <w:suppressAutoHyphens w:val="0"/>
        <w:spacing w:after="31" w:line="266" w:lineRule="auto"/>
        <w:ind w:left="0" w:right="4" w:firstLine="0"/>
        <w:rPr>
          <w:rFonts w:eastAsia="Arial"/>
          <w:bCs/>
          <w:color w:val="000000"/>
          <w:kern w:val="1"/>
          <w:sz w:val="22"/>
          <w:szCs w:val="22"/>
          <w:lang w:eastAsia="pl-PL" w:bidi="hi-IN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2421"/>
        <w:gridCol w:w="2110"/>
        <w:gridCol w:w="2481"/>
        <w:gridCol w:w="2050"/>
      </w:tblGrid>
      <w:tr w:rsidR="00153FEE" w14:paraId="3CE7227D" w14:textId="77777777" w:rsidTr="00AF238E">
        <w:trPr>
          <w:jc w:val="center"/>
        </w:trPr>
        <w:tc>
          <w:tcPr>
            <w:tcW w:w="2421" w:type="dxa"/>
            <w:shd w:val="clear" w:color="auto" w:fill="E7E6E6" w:themeFill="background2"/>
          </w:tcPr>
          <w:p w14:paraId="50532BB9" w14:textId="3DCAE5C6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Cena netto wg notowania z dnia </w:t>
            </w:r>
            <w:r w:rsidR="00FF0B18">
              <w:rPr>
                <w:rFonts w:ascii="Arial" w:hAnsi="Arial"/>
                <w:b/>
              </w:rPr>
              <w:t>25.01.2019</w:t>
            </w:r>
            <w:r>
              <w:rPr>
                <w:rFonts w:ascii="Arial" w:hAnsi="Arial"/>
                <w:b/>
              </w:rPr>
              <w:t xml:space="preserve"> opublikowana przez PKN ORLEN na stronie internetowej </w:t>
            </w:r>
            <w:hyperlink r:id="rId8" w:history="1">
              <w:r w:rsidRPr="001E724A">
                <w:rPr>
                  <w:rStyle w:val="Hipercze"/>
                  <w:rFonts w:ascii="Arial" w:hAnsi="Arial"/>
                  <w:b/>
                </w:rPr>
                <w:t>www.orlen.pl</w:t>
              </w:r>
            </w:hyperlink>
          </w:p>
        </w:tc>
        <w:tc>
          <w:tcPr>
            <w:tcW w:w="2110" w:type="dxa"/>
            <w:shd w:val="clear" w:color="auto" w:fill="E7E6E6" w:themeFill="background2"/>
          </w:tcPr>
          <w:p w14:paraId="21C13E56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0D8132D3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30878A5E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Wysokość upustu </w:t>
            </w:r>
          </w:p>
        </w:tc>
        <w:tc>
          <w:tcPr>
            <w:tcW w:w="2481" w:type="dxa"/>
            <w:shd w:val="clear" w:color="auto" w:fill="E7E6E6" w:themeFill="background2"/>
          </w:tcPr>
          <w:p w14:paraId="5AD3F716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10BAF703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6FA2F6C5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netto z uwzględnieniem upustu</w:t>
            </w:r>
          </w:p>
          <w:p w14:paraId="59E1C4BF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50" w:type="dxa"/>
            <w:shd w:val="clear" w:color="auto" w:fill="E7E6E6" w:themeFill="background2"/>
          </w:tcPr>
          <w:p w14:paraId="4545C3DB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207774B0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21C44C65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brutto z uwzględnieniem upustu</w:t>
            </w:r>
          </w:p>
          <w:p w14:paraId="02B38AF9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</w:tc>
      </w:tr>
      <w:tr w:rsidR="00153FEE" w14:paraId="1DCC4B9F" w14:textId="77777777" w:rsidTr="00AF238E">
        <w:trPr>
          <w:jc w:val="center"/>
        </w:trPr>
        <w:tc>
          <w:tcPr>
            <w:tcW w:w="2421" w:type="dxa"/>
            <w:shd w:val="clear" w:color="auto" w:fill="E7E6E6" w:themeFill="background2"/>
          </w:tcPr>
          <w:p w14:paraId="0A22D973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75FCD88E" w14:textId="7213083C" w:rsidR="00153FEE" w:rsidRDefault="00FF0B18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3 898,00</w:t>
            </w:r>
            <w:r w:rsidR="00153FEE">
              <w:rPr>
                <w:rFonts w:ascii="Arial" w:hAnsi="Arial"/>
                <w:b/>
              </w:rPr>
              <w:t xml:space="preserve"> zł/m3</w:t>
            </w:r>
          </w:p>
          <w:p w14:paraId="000CC03E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10" w:type="dxa"/>
          </w:tcPr>
          <w:p w14:paraId="0437B95C" w14:textId="77777777" w:rsidR="00153FEE" w:rsidRDefault="00153FEE" w:rsidP="00AF238E">
            <w:pPr>
              <w:pStyle w:val="Akapitzlist1"/>
              <w:spacing w:after="120" w:line="240" w:lineRule="auto"/>
              <w:ind w:left="0"/>
              <w:rPr>
                <w:rFonts w:ascii="Arial" w:hAnsi="Arial"/>
                <w:b/>
              </w:rPr>
            </w:pPr>
          </w:p>
          <w:p w14:paraId="68CE9FB0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D65D0A">
              <w:rPr>
                <w:rFonts w:ascii="Arial" w:hAnsi="Arial"/>
              </w:rPr>
              <w:t>........</w:t>
            </w:r>
            <w:r>
              <w:rPr>
                <w:rFonts w:ascii="Arial" w:hAnsi="Arial"/>
              </w:rPr>
              <w:t>.....</w:t>
            </w:r>
            <w:r w:rsidRPr="00D65D0A">
              <w:rPr>
                <w:rFonts w:ascii="Arial" w:hAnsi="Arial"/>
              </w:rPr>
              <w:t>..</w:t>
            </w:r>
            <w:r>
              <w:rPr>
                <w:rFonts w:ascii="Arial" w:hAnsi="Arial"/>
              </w:rPr>
              <w:t>.</w:t>
            </w:r>
            <w:r w:rsidRPr="00D65D0A">
              <w:rPr>
                <w:rFonts w:ascii="Arial" w:hAnsi="Arial"/>
              </w:rPr>
              <w:t>..…</w:t>
            </w:r>
            <w:r>
              <w:rPr>
                <w:rFonts w:ascii="Arial" w:hAnsi="Arial"/>
              </w:rPr>
              <w:t>……</w:t>
            </w:r>
            <w:r w:rsidRPr="00D65D0A">
              <w:rPr>
                <w:rFonts w:ascii="Arial" w:hAnsi="Arial"/>
              </w:rPr>
              <w:t>.</w:t>
            </w:r>
            <w:r>
              <w:rPr>
                <w:rFonts w:ascii="Arial" w:hAnsi="Arial"/>
                <w:b/>
              </w:rPr>
              <w:t xml:space="preserve"> zł/m</w:t>
            </w:r>
            <w:r w:rsidRPr="00D65D0A">
              <w:rPr>
                <w:rFonts w:ascii="Arial" w:hAnsi="Arial"/>
                <w:b/>
                <w:vertAlign w:val="superscript"/>
              </w:rPr>
              <w:t>3</w:t>
            </w:r>
          </w:p>
        </w:tc>
        <w:tc>
          <w:tcPr>
            <w:tcW w:w="2481" w:type="dxa"/>
          </w:tcPr>
          <w:p w14:paraId="59D1234F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14:paraId="47446571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D65D0A">
              <w:rPr>
                <w:rFonts w:ascii="Arial" w:hAnsi="Arial"/>
              </w:rPr>
              <w:t>........</w:t>
            </w:r>
            <w:r>
              <w:rPr>
                <w:rFonts w:ascii="Arial" w:hAnsi="Arial"/>
              </w:rPr>
              <w:t>.....</w:t>
            </w:r>
            <w:r w:rsidRPr="00D65D0A">
              <w:rPr>
                <w:rFonts w:ascii="Arial" w:hAnsi="Arial"/>
              </w:rPr>
              <w:t>..</w:t>
            </w:r>
            <w:r>
              <w:rPr>
                <w:rFonts w:ascii="Arial" w:hAnsi="Arial"/>
              </w:rPr>
              <w:t>.</w:t>
            </w:r>
            <w:r w:rsidRPr="00D65D0A">
              <w:rPr>
                <w:rFonts w:ascii="Arial" w:hAnsi="Arial"/>
              </w:rPr>
              <w:t>..…</w:t>
            </w:r>
            <w:r>
              <w:rPr>
                <w:rFonts w:ascii="Arial" w:hAnsi="Arial"/>
              </w:rPr>
              <w:t>……</w:t>
            </w:r>
            <w:r w:rsidRPr="00D65D0A">
              <w:rPr>
                <w:rFonts w:ascii="Arial" w:hAnsi="Arial"/>
              </w:rPr>
              <w:t>.</w:t>
            </w:r>
            <w:r>
              <w:rPr>
                <w:rFonts w:ascii="Arial" w:hAnsi="Arial"/>
                <w:b/>
              </w:rPr>
              <w:t xml:space="preserve"> zł/m</w:t>
            </w:r>
            <w:r w:rsidRPr="00D65D0A">
              <w:rPr>
                <w:rFonts w:ascii="Arial" w:hAnsi="Arial"/>
                <w:b/>
                <w:vertAlign w:val="superscript"/>
              </w:rPr>
              <w:t>3</w:t>
            </w:r>
          </w:p>
        </w:tc>
        <w:tc>
          <w:tcPr>
            <w:tcW w:w="2050" w:type="dxa"/>
          </w:tcPr>
          <w:p w14:paraId="25F46E6D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14:paraId="2D3D254A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D65D0A">
              <w:rPr>
                <w:rFonts w:ascii="Arial" w:hAnsi="Arial"/>
              </w:rPr>
              <w:t>........</w:t>
            </w:r>
            <w:r>
              <w:rPr>
                <w:rFonts w:ascii="Arial" w:hAnsi="Arial"/>
              </w:rPr>
              <w:t>.....</w:t>
            </w:r>
            <w:r w:rsidRPr="00D65D0A">
              <w:rPr>
                <w:rFonts w:ascii="Arial" w:hAnsi="Arial"/>
              </w:rPr>
              <w:t>..</w:t>
            </w:r>
            <w:r>
              <w:rPr>
                <w:rFonts w:ascii="Arial" w:hAnsi="Arial"/>
              </w:rPr>
              <w:t>.</w:t>
            </w:r>
            <w:r w:rsidRPr="00D65D0A">
              <w:rPr>
                <w:rFonts w:ascii="Arial" w:hAnsi="Arial"/>
              </w:rPr>
              <w:t>..…</w:t>
            </w:r>
            <w:r>
              <w:rPr>
                <w:rFonts w:ascii="Arial" w:hAnsi="Arial"/>
              </w:rPr>
              <w:t>……</w:t>
            </w:r>
            <w:r w:rsidRPr="00D65D0A">
              <w:rPr>
                <w:rFonts w:ascii="Arial" w:hAnsi="Arial"/>
              </w:rPr>
              <w:t>.</w:t>
            </w:r>
            <w:r>
              <w:rPr>
                <w:rFonts w:ascii="Arial" w:hAnsi="Arial"/>
                <w:b/>
              </w:rPr>
              <w:t xml:space="preserve"> zł/m</w:t>
            </w:r>
            <w:r w:rsidRPr="00D65D0A">
              <w:rPr>
                <w:rFonts w:ascii="Arial" w:hAnsi="Arial"/>
                <w:b/>
                <w:vertAlign w:val="superscript"/>
              </w:rPr>
              <w:t>3</w:t>
            </w:r>
          </w:p>
        </w:tc>
      </w:tr>
    </w:tbl>
    <w:p w14:paraId="1485FC3D" w14:textId="23FBAEC6" w:rsidR="00965C80" w:rsidRDefault="00965C80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p w14:paraId="096CA704" w14:textId="417DCE08" w:rsidR="00251EDB" w:rsidRDefault="00251EDB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p w14:paraId="1255D663" w14:textId="275F53E2" w:rsidR="00153FEE" w:rsidRDefault="00153FEE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p w14:paraId="5616ABB1" w14:textId="77777777" w:rsidR="00153FEE" w:rsidRDefault="00153FEE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p w14:paraId="77C957E0" w14:textId="5D59885D" w:rsidR="00153FEE" w:rsidRDefault="00153FEE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2084"/>
        <w:gridCol w:w="2392"/>
        <w:gridCol w:w="2728"/>
      </w:tblGrid>
      <w:tr w:rsidR="00153FEE" w14:paraId="330A8732" w14:textId="77777777" w:rsidTr="00AF238E">
        <w:trPr>
          <w:trHeight w:val="370"/>
          <w:jc w:val="center"/>
        </w:trPr>
        <w:tc>
          <w:tcPr>
            <w:tcW w:w="1886" w:type="dxa"/>
            <w:shd w:val="clear" w:color="auto" w:fill="E7E6E6" w:themeFill="background2"/>
          </w:tcPr>
          <w:p w14:paraId="2E304F89" w14:textId="77777777" w:rsidR="00153FEE" w:rsidRPr="00D65D0A" w:rsidRDefault="00153FEE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0E67FE49" w14:textId="6118FE4A" w:rsidR="00153FEE" w:rsidRPr="00D65D0A" w:rsidRDefault="00153FEE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 xml:space="preserve">Szacunkowa ilość paliwa w okresie </w:t>
            </w:r>
            <w:r>
              <w:rPr>
                <w:b/>
                <w:sz w:val="22"/>
                <w:szCs w:val="22"/>
              </w:rPr>
              <w:t>1</w:t>
            </w:r>
            <w:r w:rsidR="002D08A4">
              <w:rPr>
                <w:b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</w:t>
            </w:r>
            <w:r w:rsidRPr="00D65D0A">
              <w:rPr>
                <w:b/>
                <w:sz w:val="22"/>
                <w:szCs w:val="22"/>
              </w:rPr>
              <w:t>miesięcy</w:t>
            </w:r>
          </w:p>
          <w:p w14:paraId="4692DCE2" w14:textId="77777777" w:rsidR="00153FEE" w:rsidRPr="00D65D0A" w:rsidRDefault="00153FEE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0B30A3F2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640E2639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Cena netto z upustem</w:t>
            </w:r>
          </w:p>
        </w:tc>
        <w:tc>
          <w:tcPr>
            <w:tcW w:w="2410" w:type="dxa"/>
            <w:shd w:val="clear" w:color="auto" w:fill="E7E6E6" w:themeFill="background2"/>
          </w:tcPr>
          <w:p w14:paraId="0DDD321A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79D7B74E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63A01D73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Wartość oferty netto</w:t>
            </w:r>
          </w:p>
        </w:tc>
        <w:tc>
          <w:tcPr>
            <w:tcW w:w="2735" w:type="dxa"/>
            <w:shd w:val="clear" w:color="auto" w:fill="E7E6E6" w:themeFill="background2"/>
          </w:tcPr>
          <w:p w14:paraId="1096B732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00FEBAA8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474B6911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Wartość oferty brutto</w:t>
            </w:r>
          </w:p>
        </w:tc>
      </w:tr>
      <w:tr w:rsidR="00153FEE" w14:paraId="66AEFAEF" w14:textId="77777777" w:rsidTr="00AF238E">
        <w:trPr>
          <w:trHeight w:val="370"/>
          <w:jc w:val="center"/>
        </w:trPr>
        <w:tc>
          <w:tcPr>
            <w:tcW w:w="1886" w:type="dxa"/>
            <w:shd w:val="clear" w:color="auto" w:fill="E7E6E6" w:themeFill="background2"/>
          </w:tcPr>
          <w:p w14:paraId="35F15C30" w14:textId="77777777" w:rsidR="00153FEE" w:rsidRPr="00D65D0A" w:rsidRDefault="00153FEE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[m3]</w:t>
            </w:r>
          </w:p>
        </w:tc>
        <w:tc>
          <w:tcPr>
            <w:tcW w:w="2126" w:type="dxa"/>
            <w:shd w:val="clear" w:color="auto" w:fill="E7E6E6" w:themeFill="background2"/>
          </w:tcPr>
          <w:p w14:paraId="076A5ACF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[zł/m3]</w:t>
            </w:r>
          </w:p>
        </w:tc>
        <w:tc>
          <w:tcPr>
            <w:tcW w:w="2410" w:type="dxa"/>
            <w:shd w:val="clear" w:color="auto" w:fill="E7E6E6" w:themeFill="background2"/>
          </w:tcPr>
          <w:p w14:paraId="162A619D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2735" w:type="dxa"/>
            <w:shd w:val="clear" w:color="auto" w:fill="E7E6E6" w:themeFill="background2"/>
          </w:tcPr>
          <w:p w14:paraId="72EF702A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[zł]</w:t>
            </w:r>
          </w:p>
        </w:tc>
      </w:tr>
      <w:tr w:rsidR="00153FEE" w14:paraId="4E9E3B8C" w14:textId="77777777" w:rsidTr="00AF238E">
        <w:trPr>
          <w:trHeight w:val="370"/>
          <w:jc w:val="center"/>
        </w:trPr>
        <w:tc>
          <w:tcPr>
            <w:tcW w:w="1886" w:type="dxa"/>
            <w:shd w:val="clear" w:color="auto" w:fill="E7E6E6" w:themeFill="background2"/>
          </w:tcPr>
          <w:p w14:paraId="61DD9071" w14:textId="77777777" w:rsidR="00153FEE" w:rsidRDefault="00153FEE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0BFB354B" w14:textId="2228AEE8" w:rsidR="00153FEE" w:rsidRPr="00D65D0A" w:rsidRDefault="00FF0B18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  <w:r w:rsidR="00153FEE">
              <w:rPr>
                <w:b/>
                <w:sz w:val="22"/>
                <w:szCs w:val="22"/>
              </w:rPr>
              <w:t xml:space="preserve"> [m</w:t>
            </w:r>
            <w:r w:rsidR="00153FEE" w:rsidRPr="00D65D0A">
              <w:rPr>
                <w:b/>
                <w:sz w:val="22"/>
                <w:szCs w:val="22"/>
                <w:vertAlign w:val="superscript"/>
              </w:rPr>
              <w:t>3</w:t>
            </w:r>
            <w:r w:rsidR="00153FEE">
              <w:rPr>
                <w:b/>
                <w:sz w:val="22"/>
                <w:szCs w:val="22"/>
              </w:rPr>
              <w:t>]</w:t>
            </w:r>
          </w:p>
          <w:p w14:paraId="3F38237C" w14:textId="77777777" w:rsidR="00153FEE" w:rsidRDefault="00153FEE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7B63073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536D94E7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2DF635B0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 zł/m</w:t>
            </w:r>
            <w:r w:rsidRPr="00D65D0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14:paraId="59767D9F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31BE310D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686C95F7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 zł</w:t>
            </w:r>
          </w:p>
        </w:tc>
        <w:tc>
          <w:tcPr>
            <w:tcW w:w="2735" w:type="dxa"/>
            <w:shd w:val="clear" w:color="auto" w:fill="FFFFFF" w:themeFill="background1"/>
          </w:tcPr>
          <w:p w14:paraId="28C20132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35B4942F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6BA5B1AD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.zł</w:t>
            </w:r>
          </w:p>
        </w:tc>
      </w:tr>
    </w:tbl>
    <w:p w14:paraId="2D16D11B" w14:textId="77777777" w:rsidR="00153FEE" w:rsidRPr="00153FEE" w:rsidRDefault="00153FEE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2"/>
          <w:szCs w:val="22"/>
        </w:rPr>
      </w:pPr>
    </w:p>
    <w:p w14:paraId="7EC0B7B5" w14:textId="77777777" w:rsidR="00153FEE" w:rsidRPr="00153FEE" w:rsidRDefault="00153FEE" w:rsidP="00153FEE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bookmarkStart w:id="1" w:name="_Hlk499634995"/>
      <w:r w:rsidRPr="00153FEE">
        <w:rPr>
          <w:sz w:val="22"/>
          <w:szCs w:val="22"/>
        </w:rPr>
        <w:t>W cenie oferty zostały uwzględnione wszystkie koszty wykonania zamówienia i realizacji przyszłego świadczenia umownego.</w:t>
      </w:r>
    </w:p>
    <w:p w14:paraId="4254877A" w14:textId="77777777" w:rsidR="00153FEE" w:rsidRPr="00153FEE" w:rsidRDefault="00153FEE" w:rsidP="00153FEE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 w:rsidRPr="00153FEE">
        <w:rPr>
          <w:color w:val="000000"/>
          <w:sz w:val="22"/>
          <w:szCs w:val="22"/>
        </w:rPr>
        <w:t>Upust jest stały i obowiązuje przez cały okres trwania umowy i będzie obowiązywał do każdorazowych rozliczeń opartych na cenach PKN ORLEN z dnia dostawy paliwa.</w:t>
      </w:r>
    </w:p>
    <w:p w14:paraId="3FDE1C60" w14:textId="77777777" w:rsidR="00153FEE" w:rsidRPr="00153FEE" w:rsidRDefault="00153FEE" w:rsidP="00153FEE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 w:rsidRPr="00153FEE">
        <w:rPr>
          <w:color w:val="000000"/>
          <w:sz w:val="22"/>
          <w:szCs w:val="22"/>
        </w:rPr>
        <w:t>Gwarantujemy ciągłość dostaw w okresie obowiązywania umowy.</w:t>
      </w:r>
    </w:p>
    <w:p w14:paraId="46F36C89" w14:textId="6AD0F7FB" w:rsidR="00153FEE" w:rsidRPr="00153FEE" w:rsidRDefault="00153FEE" w:rsidP="00153FEE">
      <w:pPr>
        <w:pStyle w:val="Normalny1"/>
        <w:numPr>
          <w:ilvl w:val="0"/>
          <w:numId w:val="2"/>
        </w:numPr>
        <w:tabs>
          <w:tab w:val="left" w:pos="0"/>
          <w:tab w:val="left" w:pos="14"/>
        </w:tabs>
        <w:spacing w:line="240" w:lineRule="auto"/>
        <w:ind w:left="709" w:hanging="357"/>
        <w:rPr>
          <w:sz w:val="22"/>
          <w:szCs w:val="22"/>
        </w:rPr>
      </w:pPr>
      <w:r w:rsidRPr="00153FEE">
        <w:rPr>
          <w:color w:val="000000"/>
          <w:sz w:val="22"/>
          <w:szCs w:val="22"/>
        </w:rPr>
        <w:t xml:space="preserve">Termin gwarancji oraz termin wykonania zamówienia są zgodne ze wzorem umowy. </w:t>
      </w:r>
    </w:p>
    <w:p w14:paraId="03979F90" w14:textId="695DEC34" w:rsidR="00153FEE" w:rsidRPr="00153FEE" w:rsidRDefault="00153FEE" w:rsidP="00153FEE">
      <w:pPr>
        <w:tabs>
          <w:tab w:val="left" w:pos="851"/>
          <w:tab w:val="left" w:pos="4536"/>
        </w:tabs>
        <w:ind w:left="0" w:firstLine="0"/>
        <w:rPr>
          <w:sz w:val="22"/>
          <w:szCs w:val="22"/>
        </w:rPr>
      </w:pPr>
    </w:p>
    <w:p w14:paraId="5D5E7E98" w14:textId="7AE32DE6" w:rsidR="00153FEE" w:rsidRPr="00153FEE" w:rsidRDefault="00153FEE" w:rsidP="002B1247">
      <w:pPr>
        <w:widowControl/>
        <w:numPr>
          <w:ilvl w:val="0"/>
          <w:numId w:val="4"/>
        </w:numPr>
        <w:suppressAutoHyphens w:val="0"/>
        <w:spacing w:line="360" w:lineRule="auto"/>
        <w:rPr>
          <w:sz w:val="22"/>
          <w:szCs w:val="22"/>
        </w:rPr>
      </w:pPr>
      <w:r w:rsidRPr="00153FEE">
        <w:rPr>
          <w:sz w:val="22"/>
          <w:szCs w:val="22"/>
        </w:rPr>
        <w:t xml:space="preserve">Oferujemy </w:t>
      </w:r>
      <w:r w:rsidRPr="00153FEE">
        <w:rPr>
          <w:b/>
          <w:sz w:val="22"/>
          <w:szCs w:val="22"/>
        </w:rPr>
        <w:t>30 - dniowy termin płatności</w:t>
      </w:r>
    </w:p>
    <w:p w14:paraId="46EC9FE6" w14:textId="689954FE" w:rsidR="002B1247" w:rsidRPr="00153FEE" w:rsidRDefault="002B1247" w:rsidP="002B1247">
      <w:pPr>
        <w:widowControl/>
        <w:numPr>
          <w:ilvl w:val="0"/>
          <w:numId w:val="4"/>
        </w:numPr>
        <w:suppressAutoHyphens w:val="0"/>
        <w:spacing w:line="360" w:lineRule="auto"/>
        <w:rPr>
          <w:sz w:val="22"/>
          <w:szCs w:val="22"/>
        </w:rPr>
      </w:pPr>
      <w:r w:rsidRPr="00153FEE">
        <w:rPr>
          <w:b/>
          <w:sz w:val="22"/>
          <w:szCs w:val="22"/>
        </w:rPr>
        <w:t>Oświadczamy</w:t>
      </w:r>
      <w:r w:rsidRPr="00153FEE">
        <w:rPr>
          <w:sz w:val="22"/>
          <w:szCs w:val="22"/>
        </w:rPr>
        <w:t xml:space="preserve">, że zapoznaliśmy </w:t>
      </w:r>
      <w:bookmarkEnd w:id="1"/>
      <w:r w:rsidRPr="00153FEE">
        <w:rPr>
          <w:sz w:val="22"/>
          <w:szCs w:val="22"/>
        </w:rPr>
        <w:t xml:space="preserve">się z </w:t>
      </w:r>
      <w:r w:rsidR="00EB72FC" w:rsidRPr="00153FEE">
        <w:rPr>
          <w:sz w:val="22"/>
          <w:szCs w:val="22"/>
        </w:rPr>
        <w:t xml:space="preserve">treścią </w:t>
      </w:r>
      <w:r w:rsidRPr="00153FEE">
        <w:rPr>
          <w:sz w:val="22"/>
          <w:szCs w:val="22"/>
        </w:rPr>
        <w:t>SIWZ</w:t>
      </w:r>
      <w:r w:rsidR="00EB72FC" w:rsidRPr="00153FEE">
        <w:rPr>
          <w:sz w:val="22"/>
          <w:szCs w:val="22"/>
        </w:rPr>
        <w:t xml:space="preserve"> wraz z jej załącznikami</w:t>
      </w:r>
      <w:r w:rsidRPr="00153FEE">
        <w:rPr>
          <w:sz w:val="22"/>
          <w:szCs w:val="22"/>
        </w:rPr>
        <w:t xml:space="preserve"> udostępnioną przez Zamawiającego i </w:t>
      </w:r>
      <w:r w:rsidR="00EB72FC" w:rsidRPr="00153FEE">
        <w:rPr>
          <w:sz w:val="22"/>
          <w:szCs w:val="22"/>
        </w:rPr>
        <w:t>uznajemy się za związanych określonymi w niej wymaganiami i zasadami niniejszego postępowania o udzielenie zamówienia</w:t>
      </w:r>
      <w:r w:rsidRPr="00153FEE">
        <w:rPr>
          <w:sz w:val="22"/>
          <w:szCs w:val="22"/>
        </w:rPr>
        <w:t>.</w:t>
      </w:r>
    </w:p>
    <w:p w14:paraId="05588307" w14:textId="6FA6A5B0" w:rsidR="002B1247" w:rsidRPr="00153FEE" w:rsidRDefault="002B1247" w:rsidP="002B1247">
      <w:pPr>
        <w:widowControl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153FEE">
        <w:rPr>
          <w:b/>
          <w:sz w:val="22"/>
          <w:szCs w:val="22"/>
        </w:rPr>
        <w:t>Oświadczamy</w:t>
      </w:r>
      <w:r w:rsidRPr="00153FEE">
        <w:rPr>
          <w:sz w:val="22"/>
          <w:szCs w:val="22"/>
        </w:rPr>
        <w:t>, że akceptujemy warunki zamówienia</w:t>
      </w:r>
      <w:r w:rsidR="00251EDB" w:rsidRPr="00153FEE">
        <w:rPr>
          <w:sz w:val="22"/>
          <w:szCs w:val="22"/>
        </w:rPr>
        <w:t xml:space="preserve"> określone w SIWZ</w:t>
      </w:r>
      <w:r w:rsidR="00814529" w:rsidRPr="00153FEE">
        <w:rPr>
          <w:sz w:val="22"/>
          <w:szCs w:val="22"/>
        </w:rPr>
        <w:t>.</w:t>
      </w:r>
    </w:p>
    <w:p w14:paraId="2FA76136" w14:textId="4766ED25" w:rsidR="002B1247" w:rsidRPr="00153FEE" w:rsidRDefault="00EB72FC" w:rsidP="002B1247">
      <w:pPr>
        <w:widowControl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153FEE">
        <w:rPr>
          <w:b/>
          <w:sz w:val="22"/>
          <w:szCs w:val="22"/>
        </w:rPr>
        <w:t>Oświadczamy</w:t>
      </w:r>
      <w:r w:rsidRPr="00153FEE">
        <w:rPr>
          <w:sz w:val="22"/>
          <w:szCs w:val="22"/>
        </w:rPr>
        <w:t xml:space="preserve">, </w:t>
      </w:r>
      <w:r w:rsidR="004903D2" w:rsidRPr="00153FEE">
        <w:rPr>
          <w:sz w:val="22"/>
          <w:szCs w:val="22"/>
        </w:rPr>
        <w:t>że jesteśmy</w:t>
      </w:r>
      <w:r w:rsidR="008D23DD" w:rsidRPr="00153FEE">
        <w:rPr>
          <w:sz w:val="22"/>
          <w:szCs w:val="22"/>
        </w:rPr>
        <w:t xml:space="preserve"> związani niniejszą ofertą przez </w:t>
      </w:r>
      <w:r w:rsidR="00F87B4E" w:rsidRPr="00153FEE">
        <w:rPr>
          <w:sz w:val="22"/>
          <w:szCs w:val="22"/>
        </w:rPr>
        <w:t>okres 30</w:t>
      </w:r>
      <w:r w:rsidRPr="00153FEE">
        <w:rPr>
          <w:sz w:val="22"/>
          <w:szCs w:val="22"/>
        </w:rPr>
        <w:t xml:space="preserve"> dni od dnia otwarcia ofert, włącznie z tym dniem</w:t>
      </w:r>
      <w:r w:rsidR="002B1247" w:rsidRPr="00153FEE">
        <w:rPr>
          <w:sz w:val="22"/>
          <w:szCs w:val="22"/>
        </w:rPr>
        <w:t>.</w:t>
      </w:r>
    </w:p>
    <w:p w14:paraId="6699D1EE" w14:textId="655B0336" w:rsidR="008D23DD" w:rsidRPr="00153FEE" w:rsidRDefault="008D23DD" w:rsidP="002B1247">
      <w:pPr>
        <w:widowControl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153FEE">
        <w:rPr>
          <w:sz w:val="22"/>
          <w:szCs w:val="22"/>
        </w:rPr>
        <w:t>Zastrzegamy / nie zastrzegamy* w trybie art. 8 ust. 3 ustawy z dnia 29 stycznia 2004 roku Prawo zamówień publicznych (</w:t>
      </w:r>
      <w:r w:rsidR="000B4E21" w:rsidRPr="00153FEE">
        <w:rPr>
          <w:sz w:val="22"/>
          <w:szCs w:val="22"/>
        </w:rPr>
        <w:t xml:space="preserve">tekst jednolity: </w:t>
      </w:r>
      <w:r w:rsidRPr="00153FEE">
        <w:rPr>
          <w:sz w:val="22"/>
          <w:szCs w:val="22"/>
        </w:rPr>
        <w:t xml:space="preserve">Dz. U. z </w:t>
      </w:r>
      <w:r w:rsidR="000B4E21" w:rsidRPr="00153FEE">
        <w:rPr>
          <w:sz w:val="22"/>
          <w:szCs w:val="22"/>
        </w:rPr>
        <w:t>201</w:t>
      </w:r>
      <w:r w:rsidR="00153FEE">
        <w:rPr>
          <w:sz w:val="22"/>
          <w:szCs w:val="22"/>
        </w:rPr>
        <w:t>7</w:t>
      </w:r>
      <w:r w:rsidR="000B4E21" w:rsidRPr="00153FEE">
        <w:rPr>
          <w:sz w:val="22"/>
          <w:szCs w:val="22"/>
        </w:rPr>
        <w:t xml:space="preserve"> </w:t>
      </w:r>
      <w:r w:rsidRPr="00153FEE">
        <w:rPr>
          <w:sz w:val="22"/>
          <w:szCs w:val="22"/>
        </w:rPr>
        <w:t xml:space="preserve">r. poz. </w:t>
      </w:r>
      <w:r w:rsidR="00153FEE">
        <w:rPr>
          <w:sz w:val="22"/>
          <w:szCs w:val="22"/>
        </w:rPr>
        <w:t>1579</w:t>
      </w:r>
      <w:r w:rsidR="00EB72FC" w:rsidRPr="00153FEE">
        <w:rPr>
          <w:sz w:val="22"/>
          <w:szCs w:val="22"/>
        </w:rPr>
        <w:t xml:space="preserve"> </w:t>
      </w:r>
      <w:r w:rsidRPr="00153FEE">
        <w:rPr>
          <w:sz w:val="22"/>
          <w:szCs w:val="22"/>
        </w:rPr>
        <w:t xml:space="preserve">ze zm.) określone informacje zawarte w złożonej ofercie. </w:t>
      </w:r>
    </w:p>
    <w:p w14:paraId="36177246" w14:textId="77777777" w:rsidR="008D23DD" w:rsidRPr="00153FEE" w:rsidRDefault="008D23DD" w:rsidP="002B1247">
      <w:pPr>
        <w:pStyle w:val="FR4"/>
        <w:spacing w:line="360" w:lineRule="auto"/>
        <w:ind w:left="0" w:firstLine="0"/>
        <w:rPr>
          <w:b w:val="0"/>
          <w:sz w:val="22"/>
          <w:szCs w:val="22"/>
        </w:rPr>
      </w:pPr>
      <w:r w:rsidRPr="00153FEE">
        <w:rPr>
          <w:b w:val="0"/>
          <w:sz w:val="22"/>
          <w:szCs w:val="22"/>
        </w:rPr>
        <w:t>Zastrzeżeniu podlegają następujące informacje stanowiące tajemnicę przedsiębiorstwa w rozumieniu przepisów o zwalczaniu nieuczciwej konkurencji:</w:t>
      </w:r>
    </w:p>
    <w:p w14:paraId="3C87C6F7" w14:textId="4252C892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  <w:r w:rsidR="003037ED"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</w:p>
    <w:p w14:paraId="3FE8BBE9" w14:textId="77777777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F13E5">
        <w:rPr>
          <w:b w:val="0"/>
          <w:sz w:val="20"/>
        </w:rPr>
        <w:t>uzasadnienie</w:t>
      </w:r>
    </w:p>
    <w:p w14:paraId="5E7DACBD" w14:textId="05C49249" w:rsidR="008D23DD" w:rsidRPr="00506D3E" w:rsidRDefault="008D23DD" w:rsidP="002B1247">
      <w:pPr>
        <w:pStyle w:val="FR4"/>
        <w:spacing w:line="360" w:lineRule="auto"/>
        <w:ind w:left="0" w:firstLine="0"/>
        <w:rPr>
          <w:b w:val="0"/>
          <w:sz w:val="20"/>
          <w:u w:val="single"/>
        </w:rPr>
      </w:pPr>
      <w:r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  <w:r w:rsidR="003037ED"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</w:p>
    <w:p w14:paraId="64CBCB12" w14:textId="1569BFD1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506D3E">
        <w:rPr>
          <w:b w:val="0"/>
          <w:sz w:val="20"/>
          <w:u w:val="single"/>
        </w:rPr>
        <w:t>* niepotrzebne skreślić</w:t>
      </w:r>
    </w:p>
    <w:p w14:paraId="109BC166" w14:textId="77777777" w:rsidR="00144E31" w:rsidRDefault="008D23DD" w:rsidP="00144E31">
      <w:pPr>
        <w:pStyle w:val="FR4"/>
        <w:numPr>
          <w:ilvl w:val="0"/>
          <w:numId w:val="4"/>
        </w:numPr>
        <w:spacing w:line="360" w:lineRule="auto"/>
        <w:rPr>
          <w:b w:val="0"/>
          <w:sz w:val="20"/>
        </w:rPr>
      </w:pPr>
      <w:r w:rsidRPr="001F13E5">
        <w:rPr>
          <w:b w:val="0"/>
          <w:sz w:val="20"/>
        </w:rPr>
        <w:lastRenderedPageBreak/>
        <w:t xml:space="preserve">Zobowiązuję/zobowiązujemy się w przypadku wyboru naszej oferty jako najkorzystniejszej do zawarcia umowy </w:t>
      </w:r>
      <w:r w:rsidR="00544AF9" w:rsidRPr="001F13E5">
        <w:rPr>
          <w:b w:val="0"/>
          <w:sz w:val="20"/>
        </w:rPr>
        <w:t>na warunkach</w:t>
      </w:r>
      <w:r w:rsidRPr="001F13E5">
        <w:rPr>
          <w:b w:val="0"/>
          <w:sz w:val="20"/>
        </w:rPr>
        <w:t xml:space="preserve"> określonych w projekcie umowy</w:t>
      </w:r>
      <w:r w:rsidR="0058118C" w:rsidRPr="001F13E5">
        <w:rPr>
          <w:b w:val="0"/>
          <w:sz w:val="20"/>
        </w:rPr>
        <w:t>, stanowiącym załącznik nr 4 do SIWZ</w:t>
      </w:r>
    </w:p>
    <w:p w14:paraId="511F03B9" w14:textId="1AA06A52" w:rsidR="008F4A56" w:rsidRPr="00144E31" w:rsidRDefault="008F4A56" w:rsidP="00144E31">
      <w:pPr>
        <w:pStyle w:val="FR4"/>
        <w:numPr>
          <w:ilvl w:val="0"/>
          <w:numId w:val="4"/>
        </w:numPr>
        <w:spacing w:line="360" w:lineRule="auto"/>
        <w:rPr>
          <w:b w:val="0"/>
          <w:sz w:val="20"/>
        </w:rPr>
      </w:pPr>
      <w:r w:rsidRPr="00144E31">
        <w:rPr>
          <w:b w:val="0"/>
          <w:sz w:val="20"/>
        </w:rPr>
        <w:t>Część zamówienia, której wykonanie zamierzam powierzyć podwykonawcom:</w:t>
      </w:r>
      <w:r w:rsidRPr="00144E31">
        <w:rPr>
          <w:sz w:val="20"/>
        </w:rPr>
        <w:t xml:space="preserve"> </w:t>
      </w:r>
      <w:r w:rsidRPr="00144E31">
        <w:rPr>
          <w:b w:val="0"/>
          <w:sz w:val="20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314"/>
        <w:gridCol w:w="3138"/>
        <w:gridCol w:w="3153"/>
      </w:tblGrid>
      <w:tr w:rsidR="008F4A56" w:rsidRPr="00506D3E" w14:paraId="2589950D" w14:textId="77777777" w:rsidTr="00DD04E0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EA94C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proofErr w:type="spellStart"/>
            <w:r w:rsidRPr="001F13E5">
              <w:rPr>
                <w:sz w:val="20"/>
              </w:rPr>
              <w:t>Lp</w:t>
            </w:r>
            <w:proofErr w:type="spellEnd"/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1A153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Nazwa firmy</w:t>
            </w:r>
          </w:p>
          <w:p w14:paraId="0966C965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podwykonawcy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8CBCF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 xml:space="preserve">Dokładny adres siedziby podwykonawcy </w:t>
            </w:r>
          </w:p>
        </w:tc>
        <w:tc>
          <w:tcPr>
            <w:tcW w:w="3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F8CCE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Zakres części zamówienia powierzonego podwykonawcy</w:t>
            </w:r>
          </w:p>
        </w:tc>
      </w:tr>
      <w:tr w:rsidR="008F4A56" w:rsidRPr="001F13E5" w14:paraId="2057DDEA" w14:textId="77777777" w:rsidTr="00DD04E0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7E1E0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1F13E5">
              <w:rPr>
                <w:sz w:val="20"/>
              </w:rPr>
              <w:t>1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11328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  <w:p w14:paraId="4518DBFE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C7FC7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EF3B3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</w:tr>
      <w:tr w:rsidR="008F4A56" w:rsidRPr="001F13E5" w14:paraId="06244BAC" w14:textId="77777777" w:rsidTr="00DD04E0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92336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1F13E5">
              <w:rPr>
                <w:sz w:val="20"/>
              </w:rPr>
              <w:t>2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8BA37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  <w:p w14:paraId="500CA386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A39D4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92DF1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</w:tr>
    </w:tbl>
    <w:p w14:paraId="3977C626" w14:textId="77777777" w:rsidR="008F4A56" w:rsidRPr="00181CBA" w:rsidRDefault="008F4A56" w:rsidP="002B1247">
      <w:pPr>
        <w:pStyle w:val="FR4"/>
        <w:spacing w:line="360" w:lineRule="auto"/>
        <w:ind w:left="0" w:firstLine="0"/>
        <w:rPr>
          <w:b w:val="0"/>
          <w:i/>
          <w:iCs/>
          <w:sz w:val="20"/>
        </w:rPr>
      </w:pPr>
      <w:r w:rsidRPr="00181CBA">
        <w:rPr>
          <w:b w:val="0"/>
          <w:i/>
          <w:iCs/>
          <w:sz w:val="20"/>
        </w:rPr>
        <w:t xml:space="preserve"> </w:t>
      </w:r>
      <w:r w:rsidRPr="00181CBA">
        <w:rPr>
          <w:b w:val="0"/>
          <w:i/>
          <w:sz w:val="20"/>
        </w:rPr>
        <w:t>(*nie wypełniać, jeżeli nie dotyczy)</w:t>
      </w:r>
    </w:p>
    <w:p w14:paraId="42F97047" w14:textId="03B0DE29" w:rsidR="008F4A56" w:rsidRPr="00181CBA" w:rsidRDefault="008F4A56" w:rsidP="002B1247">
      <w:pPr>
        <w:pStyle w:val="FR4"/>
        <w:ind w:left="0" w:firstLine="0"/>
        <w:rPr>
          <w:b w:val="0"/>
          <w:i/>
          <w:iCs/>
          <w:sz w:val="20"/>
        </w:rPr>
      </w:pPr>
      <w:r w:rsidRPr="00181CBA">
        <w:rPr>
          <w:b w:val="0"/>
          <w:sz w:val="20"/>
        </w:rPr>
        <w:t xml:space="preserve">Wykonawca może powierzyć </w:t>
      </w:r>
      <w:r w:rsidR="00F234E6" w:rsidRPr="00181CBA">
        <w:rPr>
          <w:b w:val="0"/>
          <w:sz w:val="20"/>
        </w:rPr>
        <w:t xml:space="preserve">z zastrzeżeniem postanowień SIWZ </w:t>
      </w:r>
      <w:r w:rsidRPr="00181CBA">
        <w:rPr>
          <w:b w:val="0"/>
          <w:sz w:val="20"/>
        </w:rPr>
        <w:t xml:space="preserve">wykonanie części niniejszego zamówienia podwykonawcom. W takim przypadku zobowiązany jest do wykazania w </w:t>
      </w:r>
      <w:r w:rsidR="00F234E6" w:rsidRPr="00181CBA">
        <w:rPr>
          <w:b w:val="0"/>
          <w:sz w:val="20"/>
        </w:rPr>
        <w:t xml:space="preserve">niniejszym </w:t>
      </w:r>
      <w:r w:rsidRPr="00181CBA">
        <w:rPr>
          <w:b w:val="0"/>
          <w:sz w:val="20"/>
        </w:rPr>
        <w:t xml:space="preserve">formularzu ofertowym części zamówienia, której wykonanie zamierza powierzyć podwykonawcom. Zamawiający dopuszcza udział podwykonawców w wykonaniu zamówienia. </w:t>
      </w:r>
      <w:r w:rsidR="00617F2B" w:rsidRPr="00181CBA">
        <w:rPr>
          <w:b w:val="0"/>
          <w:sz w:val="20"/>
        </w:rPr>
        <w:t>W przypadku, gdy Wykonawca nie dokona w/w wskazania Zamawiający uzna, iż cały zakres zamówienia określony w SIWZ Wykonawca będzie wykonywał osobiście bez pomocy podwykonawców.</w:t>
      </w:r>
    </w:p>
    <w:p w14:paraId="765530C7" w14:textId="77777777" w:rsidR="00725937" w:rsidRPr="00181CBA" w:rsidRDefault="00725937" w:rsidP="002B1247">
      <w:pPr>
        <w:pStyle w:val="FR4"/>
        <w:spacing w:line="360" w:lineRule="auto"/>
        <w:ind w:left="0" w:firstLine="0"/>
        <w:rPr>
          <w:b w:val="0"/>
          <w:i/>
          <w:iCs/>
          <w:sz w:val="20"/>
        </w:rPr>
      </w:pPr>
    </w:p>
    <w:p w14:paraId="3D3D2C18" w14:textId="2BC9CF97" w:rsidR="008D23DD" w:rsidRPr="00181CBA" w:rsidRDefault="002B1247" w:rsidP="002B1247">
      <w:pPr>
        <w:pStyle w:val="FR4"/>
        <w:spacing w:line="360" w:lineRule="auto"/>
        <w:ind w:left="0"/>
        <w:rPr>
          <w:b w:val="0"/>
          <w:i/>
          <w:sz w:val="20"/>
        </w:rPr>
      </w:pPr>
      <w:r w:rsidRPr="00181CBA">
        <w:rPr>
          <w:b w:val="0"/>
          <w:sz w:val="20"/>
        </w:rPr>
        <w:t>9</w:t>
      </w:r>
      <w:r w:rsidR="008D23DD" w:rsidRPr="00181CBA">
        <w:rPr>
          <w:b w:val="0"/>
          <w:sz w:val="20"/>
        </w:rPr>
        <w:t>. Informacja o dostępności oświadczeń lub dokumentów w formie elektronicznej pod określonymi adresami internetowymi ogólnodostępnych i bezpłatnych baz danych (</w:t>
      </w:r>
      <w:r w:rsidR="008D23DD" w:rsidRPr="00181CBA">
        <w:rPr>
          <w:b w:val="0"/>
          <w:i/>
          <w:sz w:val="20"/>
        </w:rPr>
        <w:t>wskazać rodzaj dokumentu i adres strony):</w:t>
      </w:r>
    </w:p>
    <w:p w14:paraId="7088D847" w14:textId="7104B517" w:rsidR="008D23DD" w:rsidRPr="00181CBA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81CBA"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1247" w:rsidRPr="00181CBA">
        <w:rPr>
          <w:b w:val="0"/>
          <w:i/>
          <w:sz w:val="20"/>
        </w:rPr>
        <w:t>………………………………</w:t>
      </w:r>
    </w:p>
    <w:p w14:paraId="4CDE139A" w14:textId="3347851D" w:rsidR="008D23DD" w:rsidRPr="001F13E5" w:rsidRDefault="002B1247" w:rsidP="002B1247">
      <w:pPr>
        <w:pStyle w:val="FR4"/>
        <w:spacing w:line="360" w:lineRule="auto"/>
        <w:ind w:left="0"/>
        <w:rPr>
          <w:b w:val="0"/>
          <w:i/>
          <w:sz w:val="20"/>
        </w:rPr>
      </w:pPr>
      <w:r w:rsidRPr="00181CBA">
        <w:rPr>
          <w:b w:val="0"/>
          <w:sz w:val="20"/>
        </w:rPr>
        <w:t>10</w:t>
      </w:r>
      <w:r w:rsidR="008D23DD" w:rsidRPr="00506D3E">
        <w:rPr>
          <w:b w:val="0"/>
          <w:sz w:val="20"/>
        </w:rPr>
        <w:t xml:space="preserve">. Informacja o oświadczeniach i dokumentach, które znajdują się w posiadaniu </w:t>
      </w:r>
      <w:r w:rsidR="00F234E6" w:rsidRPr="00506D3E">
        <w:rPr>
          <w:b w:val="0"/>
          <w:sz w:val="20"/>
        </w:rPr>
        <w:t xml:space="preserve">Zamawiającego </w:t>
      </w:r>
      <w:r w:rsidR="00544AF9" w:rsidRPr="00506D3E">
        <w:rPr>
          <w:b w:val="0"/>
          <w:sz w:val="20"/>
        </w:rPr>
        <w:t>(</w:t>
      </w:r>
      <w:r w:rsidR="008D23DD" w:rsidRPr="00506D3E">
        <w:rPr>
          <w:b w:val="0"/>
          <w:i/>
          <w:sz w:val="20"/>
        </w:rPr>
        <w:t>wskazać rodzaj dokumentu i numer postępowania, w którym się znajduje):</w:t>
      </w:r>
    </w:p>
    <w:p w14:paraId="7EA2E5DD" w14:textId="77777777" w:rsidR="008D23DD" w:rsidRPr="00506D3E" w:rsidRDefault="008D23DD" w:rsidP="002B1247">
      <w:pPr>
        <w:pStyle w:val="FR4"/>
        <w:spacing w:line="360" w:lineRule="auto"/>
        <w:ind w:left="0"/>
        <w:rPr>
          <w:b w:val="0"/>
          <w:sz w:val="20"/>
        </w:rPr>
      </w:pPr>
      <w:r w:rsidRPr="00506D3E"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1247" w:rsidRPr="00506D3E">
        <w:rPr>
          <w:b w:val="0"/>
          <w:i/>
          <w:sz w:val="20"/>
        </w:rPr>
        <w:t>…………………………………………</w:t>
      </w:r>
    </w:p>
    <w:p w14:paraId="4A595734" w14:textId="77777777" w:rsidR="008D23DD" w:rsidRPr="00506D3E" w:rsidRDefault="008D23DD" w:rsidP="00F87B4E">
      <w:pPr>
        <w:spacing w:line="360" w:lineRule="auto"/>
        <w:ind w:left="0" w:firstLine="0"/>
        <w:rPr>
          <w:sz w:val="20"/>
        </w:rPr>
      </w:pPr>
    </w:p>
    <w:p w14:paraId="607352E9" w14:textId="3B98FAC1" w:rsidR="008D23DD" w:rsidRPr="00506D3E" w:rsidRDefault="008455C7" w:rsidP="008455C7">
      <w:pPr>
        <w:pStyle w:val="Akapitzlist"/>
        <w:spacing w:line="360" w:lineRule="auto"/>
        <w:ind w:left="0" w:firstLine="0"/>
        <w:rPr>
          <w:sz w:val="20"/>
        </w:rPr>
      </w:pPr>
      <w:r>
        <w:rPr>
          <w:b/>
          <w:bCs/>
          <w:sz w:val="20"/>
        </w:rPr>
        <w:t xml:space="preserve">11. </w:t>
      </w:r>
      <w:r w:rsidR="002B1247" w:rsidRPr="00506D3E">
        <w:rPr>
          <w:b/>
          <w:bCs/>
          <w:sz w:val="20"/>
        </w:rPr>
        <w:t>Pkt 11</w:t>
      </w:r>
      <w:r w:rsidR="008D23DD" w:rsidRPr="00506D3E">
        <w:rPr>
          <w:b/>
          <w:bCs/>
          <w:sz w:val="20"/>
        </w:rPr>
        <w:t xml:space="preserve"> należy wypełnić tylko w przypadku oferty składanej wspólnie przez wykonawców, w tym także spółki cywilne.</w:t>
      </w:r>
    </w:p>
    <w:p w14:paraId="43409980" w14:textId="59CA888B" w:rsidR="008D23DD" w:rsidRPr="00506D3E" w:rsidRDefault="008D23DD" w:rsidP="002B1247">
      <w:pPr>
        <w:spacing w:line="360" w:lineRule="auto"/>
        <w:ind w:left="-9" w:firstLine="0"/>
        <w:rPr>
          <w:sz w:val="20"/>
        </w:rPr>
      </w:pPr>
      <w:r w:rsidRPr="00506D3E">
        <w:rPr>
          <w:sz w:val="20"/>
        </w:rPr>
        <w:t xml:space="preserve">Ustanowionym pełnomocnikiem do </w:t>
      </w:r>
      <w:r w:rsidR="002B1247" w:rsidRPr="00506D3E">
        <w:rPr>
          <w:sz w:val="20"/>
        </w:rPr>
        <w:t>reprezentowania w postępowaniu o udzielenie</w:t>
      </w:r>
      <w:r w:rsidRPr="00506D3E">
        <w:rPr>
          <w:sz w:val="20"/>
        </w:rPr>
        <w:t xml:space="preserve"> zamówienia i/</w:t>
      </w:r>
      <w:r w:rsidR="002B1247" w:rsidRPr="00506D3E">
        <w:rPr>
          <w:sz w:val="20"/>
        </w:rPr>
        <w:t>lub zawarcia umowy w sprawie</w:t>
      </w:r>
      <w:r w:rsidRPr="00506D3E">
        <w:rPr>
          <w:sz w:val="20"/>
        </w:rPr>
        <w:t xml:space="preserve"> </w:t>
      </w:r>
      <w:r w:rsidR="002B1247" w:rsidRPr="00506D3E">
        <w:rPr>
          <w:sz w:val="20"/>
        </w:rPr>
        <w:t>zamówienia publicznego w przypadku</w:t>
      </w:r>
      <w:r w:rsidRPr="00506D3E">
        <w:rPr>
          <w:sz w:val="20"/>
        </w:rPr>
        <w:t xml:space="preserve"> składania oferty wspólnej przez dwa lub więcej podmioty gospodarcze (konsorcja, spółki </w:t>
      </w:r>
      <w:r w:rsidR="002B1247" w:rsidRPr="00506D3E">
        <w:rPr>
          <w:sz w:val="20"/>
        </w:rPr>
        <w:t>cywilne)</w:t>
      </w:r>
      <w:r w:rsidRPr="00506D3E">
        <w:rPr>
          <w:sz w:val="20"/>
        </w:rPr>
        <w:t xml:space="preserve"> jest: </w:t>
      </w:r>
    </w:p>
    <w:p w14:paraId="204D89B6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stanowisko………………………………………………………………………</w:t>
      </w:r>
    </w:p>
    <w:p w14:paraId="59A8C629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imię i nazwisko………………………………………………………………….</w:t>
      </w:r>
    </w:p>
    <w:p w14:paraId="3AC6F1D4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telefon…………………………………………fax………………………</w:t>
      </w:r>
      <w:proofErr w:type="gramStart"/>
      <w:r w:rsidRPr="00506D3E">
        <w:rPr>
          <w:sz w:val="20"/>
        </w:rPr>
        <w:t>…….</w:t>
      </w:r>
      <w:proofErr w:type="gramEnd"/>
      <w:r w:rsidRPr="00506D3E">
        <w:rPr>
          <w:sz w:val="20"/>
        </w:rPr>
        <w:t>.</w:t>
      </w:r>
    </w:p>
    <w:p w14:paraId="7D38312C" w14:textId="612CBB2E" w:rsidR="008D23DD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uwagi…………………………………………………………………………….</w:t>
      </w:r>
    </w:p>
    <w:p w14:paraId="0C15CA8D" w14:textId="77777777" w:rsidR="003037ED" w:rsidRPr="00506D3E" w:rsidRDefault="003037ED" w:rsidP="002B1247">
      <w:pPr>
        <w:spacing w:line="360" w:lineRule="auto"/>
        <w:jc w:val="left"/>
        <w:rPr>
          <w:sz w:val="20"/>
        </w:rPr>
      </w:pPr>
    </w:p>
    <w:p w14:paraId="7E374D37" w14:textId="72E3EA11" w:rsidR="008F4A56" w:rsidRPr="00506D3E" w:rsidRDefault="002B1247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506D3E">
        <w:rPr>
          <w:b w:val="0"/>
          <w:sz w:val="20"/>
        </w:rPr>
        <w:t>1</w:t>
      </w:r>
      <w:r w:rsidR="008455C7">
        <w:rPr>
          <w:b w:val="0"/>
          <w:sz w:val="20"/>
        </w:rPr>
        <w:t>2</w:t>
      </w:r>
      <w:r w:rsidR="008F4A56" w:rsidRPr="00506D3E">
        <w:rPr>
          <w:b w:val="0"/>
          <w:sz w:val="20"/>
        </w:rPr>
        <w:t xml:space="preserve">. Jako Wykonawca jestem mikroprzedsiębiorstwem, małym lub średnim przedsiębiorstwem: </w:t>
      </w:r>
    </w:p>
    <w:p w14:paraId="7A5AAB33" w14:textId="6F4E7F43" w:rsidR="008F4A56" w:rsidRPr="00E71053" w:rsidRDefault="008F4A56" w:rsidP="00E71053">
      <w:pPr>
        <w:pStyle w:val="FR4"/>
        <w:spacing w:line="360" w:lineRule="auto"/>
        <w:ind w:left="0" w:firstLine="0"/>
        <w:rPr>
          <w:i/>
          <w:sz w:val="20"/>
        </w:rPr>
      </w:pPr>
      <w:r w:rsidRPr="00506D3E">
        <w:rPr>
          <w:sz w:val="20"/>
        </w:rPr>
        <w:sym w:font="Symbol" w:char="F07F"/>
      </w:r>
      <w:r w:rsidRPr="001F13E5">
        <w:rPr>
          <w:b w:val="0"/>
          <w:sz w:val="20"/>
        </w:rPr>
        <w:t xml:space="preserve">Tak     </w:t>
      </w:r>
      <w:r w:rsidRPr="006A4102">
        <w:rPr>
          <w:b w:val="0"/>
          <w:sz w:val="20"/>
        </w:rPr>
        <w:t xml:space="preserve">  </w:t>
      </w:r>
      <w:r w:rsidRPr="00506D3E">
        <w:rPr>
          <w:sz w:val="20"/>
        </w:rPr>
        <w:sym w:font="Symbol" w:char="F07F"/>
      </w:r>
      <w:r w:rsidRPr="001F13E5">
        <w:rPr>
          <w:b w:val="0"/>
          <w:sz w:val="20"/>
        </w:rPr>
        <w:t xml:space="preserve">Nie      </w:t>
      </w:r>
      <w:r w:rsidRPr="00506D3E">
        <w:rPr>
          <w:i/>
          <w:sz w:val="20"/>
        </w:rPr>
        <w:t xml:space="preserve">- należy zaznaczyć właściwe. </w:t>
      </w:r>
    </w:p>
    <w:p w14:paraId="0366B32D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Zgodnie z zaleceniem Komisji z dnia 6 maja 2003 r. dotyczącym definicji mikroprzedsiębiorstw (Dz. Urz. UE L 124 z 20.5.2003, str. 36): </w:t>
      </w:r>
    </w:p>
    <w:p w14:paraId="15F46B57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mikroprzedsiębiorstwo to przedsiębiorstwo, które zatrudnia mniej niż 10 osób i którego roczny obrót lub roczna suma bilansowa nie przekracza 2 milionów EUR; </w:t>
      </w:r>
    </w:p>
    <w:p w14:paraId="5CC69F9A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małe przedsiębiorstwo to przedsiębiorstwo, które zatrudnia mniej niż 50 osób i którego roczny obrót lub roczna suma bilansowa nie przekracza 10 milionów EUR; </w:t>
      </w:r>
    </w:p>
    <w:p w14:paraId="51A27271" w14:textId="729B5647" w:rsidR="00F234E6" w:rsidRPr="00E71053" w:rsidRDefault="008F4A56" w:rsidP="00E71053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03EDB930" w14:textId="7BCEB334" w:rsidR="008D23DD" w:rsidRPr="00E71053" w:rsidRDefault="006A4102" w:rsidP="00E71053">
      <w:pPr>
        <w:widowControl/>
        <w:suppressAutoHyphens w:val="0"/>
        <w:spacing w:after="200" w:line="240" w:lineRule="auto"/>
        <w:ind w:left="0" w:firstLine="0"/>
        <w:rPr>
          <w:sz w:val="20"/>
          <w:lang w:eastAsia="pl-PL"/>
        </w:rPr>
      </w:pPr>
      <w:r w:rsidRPr="00E71053">
        <w:rPr>
          <w:sz w:val="20"/>
          <w:lang w:eastAsia="pl-PL"/>
        </w:rPr>
        <w:t>1</w:t>
      </w:r>
      <w:r w:rsidR="008455C7" w:rsidRPr="00E71053">
        <w:rPr>
          <w:sz w:val="20"/>
          <w:lang w:eastAsia="pl-PL"/>
        </w:rPr>
        <w:t>3</w:t>
      </w:r>
      <w:r w:rsidR="00F234E6" w:rsidRPr="00E71053">
        <w:rPr>
          <w:sz w:val="20"/>
          <w:lang w:eastAsia="pl-PL"/>
        </w:rPr>
        <w:t xml:space="preserve">. Na niniejszą ofertę składają się następujące dokumenty, stanowiące jej integralną część: </w:t>
      </w:r>
    </w:p>
    <w:p w14:paraId="51E6290C" w14:textId="77777777" w:rsidR="008D23DD" w:rsidRPr="00506D3E" w:rsidRDefault="008D23DD" w:rsidP="002B1247">
      <w:pPr>
        <w:pStyle w:val="FR4"/>
        <w:spacing w:line="360" w:lineRule="auto"/>
        <w:ind w:left="284" w:firstLine="0"/>
        <w:jc w:val="left"/>
        <w:rPr>
          <w:b w:val="0"/>
          <w:sz w:val="20"/>
        </w:rPr>
      </w:pPr>
      <w:r w:rsidRPr="00506D3E">
        <w:rPr>
          <w:b w:val="0"/>
          <w:sz w:val="20"/>
        </w:rPr>
        <w:t>Załączniki</w:t>
      </w:r>
    </w:p>
    <w:p w14:paraId="05C19D8F" w14:textId="43BDD581" w:rsidR="008D23DD" w:rsidRPr="001F13E5" w:rsidRDefault="008D23DD" w:rsidP="00506D3E">
      <w:pPr>
        <w:pStyle w:val="FR4"/>
        <w:spacing w:line="360" w:lineRule="auto"/>
        <w:ind w:left="284" w:firstLine="0"/>
        <w:rPr>
          <w:b w:val="0"/>
          <w:sz w:val="20"/>
        </w:rPr>
      </w:pPr>
      <w:r w:rsidRPr="00506D3E">
        <w:rPr>
          <w:b w:val="0"/>
          <w:sz w:val="20"/>
        </w:rPr>
        <w:t xml:space="preserve">1) ……………………………………………………………………………………………… </w:t>
      </w:r>
    </w:p>
    <w:p w14:paraId="6FC63583" w14:textId="74169DA0" w:rsidR="008D23DD" w:rsidRPr="001F13E5" w:rsidRDefault="00E71053" w:rsidP="00506D3E">
      <w:pPr>
        <w:pStyle w:val="FR4"/>
        <w:spacing w:line="360" w:lineRule="auto"/>
        <w:ind w:left="426" w:hanging="142"/>
        <w:rPr>
          <w:b w:val="0"/>
          <w:sz w:val="20"/>
        </w:rPr>
      </w:pPr>
      <w:r>
        <w:rPr>
          <w:b w:val="0"/>
          <w:sz w:val="20"/>
        </w:rPr>
        <w:t>2)</w:t>
      </w:r>
      <w:r w:rsidRPr="00E71053">
        <w:rPr>
          <w:b w:val="0"/>
          <w:sz w:val="20"/>
        </w:rPr>
        <w:t xml:space="preserve"> </w:t>
      </w:r>
      <w:r w:rsidRPr="00506D3E">
        <w:rPr>
          <w:b w:val="0"/>
          <w:sz w:val="20"/>
        </w:rPr>
        <w:t>………………………………………………………………………………………………</w:t>
      </w:r>
    </w:p>
    <w:p w14:paraId="5B248107" w14:textId="46D21C64" w:rsidR="00F234E6" w:rsidRPr="00506D3E" w:rsidRDefault="008D23DD" w:rsidP="00E71053">
      <w:pPr>
        <w:pStyle w:val="FR4"/>
        <w:spacing w:line="360" w:lineRule="auto"/>
        <w:ind w:left="426" w:hanging="142"/>
        <w:rPr>
          <w:b w:val="0"/>
          <w:i/>
          <w:sz w:val="20"/>
        </w:rPr>
      </w:pPr>
      <w:r w:rsidRPr="001F13E5">
        <w:rPr>
          <w:b w:val="0"/>
          <w:sz w:val="20"/>
        </w:rPr>
        <w:t>3) ………………………………………………………………………………………………</w:t>
      </w:r>
      <w:r w:rsidR="00F234E6" w:rsidRPr="006A4102">
        <w:rPr>
          <w:b w:val="0"/>
          <w:sz w:val="20"/>
        </w:rPr>
        <w:t xml:space="preserve"> </w:t>
      </w:r>
    </w:p>
    <w:p w14:paraId="522C557B" w14:textId="007FE98A" w:rsidR="008D23DD" w:rsidRPr="00506D3E" w:rsidRDefault="00E71053" w:rsidP="00E71053">
      <w:pPr>
        <w:pStyle w:val="FR4"/>
        <w:ind w:left="426" w:hanging="142"/>
        <w:jc w:val="left"/>
        <w:rPr>
          <w:sz w:val="20"/>
        </w:rPr>
      </w:pPr>
      <w:r>
        <w:rPr>
          <w:b w:val="0"/>
          <w:sz w:val="20"/>
        </w:rPr>
        <w:t>4</w:t>
      </w:r>
      <w:r w:rsidR="00F234E6" w:rsidRPr="00506D3E">
        <w:rPr>
          <w:b w:val="0"/>
          <w:sz w:val="20"/>
        </w:rPr>
        <w:t xml:space="preserve">) </w:t>
      </w:r>
      <w:r w:rsidR="008D23DD" w:rsidRPr="00506D3E">
        <w:rPr>
          <w:b w:val="0"/>
          <w:sz w:val="20"/>
        </w:rPr>
        <w:t>………………………………………………………………………………………</w:t>
      </w:r>
    </w:p>
    <w:p w14:paraId="20A8CC8B" w14:textId="7EB7CF31" w:rsidR="00F87B4E" w:rsidRDefault="00E71053" w:rsidP="00E71053">
      <w:pPr>
        <w:spacing w:before="360" w:line="240" w:lineRule="auto"/>
        <w:ind w:left="0" w:firstLine="0"/>
        <w:jc w:val="left"/>
        <w:rPr>
          <w:sz w:val="20"/>
        </w:rPr>
      </w:pPr>
      <w:r>
        <w:rPr>
          <w:sz w:val="20"/>
        </w:rPr>
        <w:t>14</w:t>
      </w:r>
      <w:r w:rsidR="006A4102">
        <w:rPr>
          <w:sz w:val="20"/>
        </w:rPr>
        <w:t xml:space="preserve">. </w:t>
      </w:r>
      <w:r w:rsidR="008D23DD" w:rsidRPr="00506D3E">
        <w:rPr>
          <w:sz w:val="20"/>
        </w:rPr>
        <w:t>Oferta zawiera ............ ponumerowanych stron.</w:t>
      </w:r>
    </w:p>
    <w:sectPr w:rsidR="00F87B4E">
      <w:headerReference w:type="default" r:id="rId9"/>
      <w:footerReference w:type="default" r:id="rId10"/>
      <w:pgSz w:w="11906" w:h="16838"/>
      <w:pgMar w:top="1660" w:right="1417" w:bottom="2094" w:left="1417" w:header="1135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9F38C" w14:textId="77777777" w:rsidR="002622FA" w:rsidRDefault="002622FA">
      <w:pPr>
        <w:spacing w:line="240" w:lineRule="auto"/>
      </w:pPr>
      <w:r>
        <w:separator/>
      </w:r>
    </w:p>
  </w:endnote>
  <w:endnote w:type="continuationSeparator" w:id="0">
    <w:p w14:paraId="39528653" w14:textId="77777777" w:rsidR="002622FA" w:rsidRDefault="00262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7D02" w14:textId="77777777" w:rsidR="00DD04E0" w:rsidRDefault="00DD04E0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14:paraId="3A9CA0A6" w14:textId="77777777" w:rsidR="00DD04E0" w:rsidRDefault="00DD04E0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14:paraId="25CBE1DD" w14:textId="77777777" w:rsidR="00DD04E0" w:rsidRDefault="00DD04E0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287F1" w14:textId="77777777" w:rsidR="002622FA" w:rsidRDefault="002622FA">
      <w:pPr>
        <w:spacing w:line="240" w:lineRule="auto"/>
      </w:pPr>
      <w:r>
        <w:separator/>
      </w:r>
    </w:p>
  </w:footnote>
  <w:footnote w:type="continuationSeparator" w:id="0">
    <w:p w14:paraId="7C0F9DE9" w14:textId="77777777" w:rsidR="002622FA" w:rsidRDefault="002622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0CA1" w14:textId="020DC6B6" w:rsidR="00DD04E0" w:rsidRPr="003754CD" w:rsidRDefault="00DD04E0" w:rsidP="003754CD">
    <w:pPr>
      <w:pStyle w:val="Nagwek"/>
      <w:jc w:val="center"/>
      <w:rPr>
        <w:i/>
        <w:sz w:val="16"/>
        <w:szCs w:val="16"/>
      </w:rPr>
    </w:pPr>
    <w:r w:rsidRPr="003754CD">
      <w:rPr>
        <w:i/>
        <w:sz w:val="16"/>
        <w:szCs w:val="16"/>
      </w:rPr>
      <w:t xml:space="preserve">Znak sprawy: </w:t>
    </w:r>
    <w:r w:rsidR="00965C80">
      <w:rPr>
        <w:i/>
        <w:sz w:val="16"/>
        <w:szCs w:val="16"/>
      </w:rPr>
      <w:t>RZZO/TI/201</w:t>
    </w:r>
    <w:r w:rsidR="00FF0B18">
      <w:rPr>
        <w:i/>
        <w:sz w:val="16"/>
        <w:szCs w:val="16"/>
      </w:rPr>
      <w:t>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5116A0"/>
    <w:multiLevelType w:val="hybridMultilevel"/>
    <w:tmpl w:val="1F6E1954"/>
    <w:lvl w:ilvl="0" w:tplc="CD50081A">
      <w:start w:val="11"/>
      <w:numFmt w:val="decimal"/>
      <w:lvlText w:val="%1"/>
      <w:lvlJc w:val="left"/>
      <w:pPr>
        <w:ind w:left="71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11F05CE7"/>
    <w:multiLevelType w:val="multilevel"/>
    <w:tmpl w:val="2370D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9D27E97"/>
    <w:multiLevelType w:val="hybridMultilevel"/>
    <w:tmpl w:val="0E4CD478"/>
    <w:lvl w:ilvl="0" w:tplc="AE265E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33816"/>
    <w:multiLevelType w:val="hybridMultilevel"/>
    <w:tmpl w:val="5596D9CE"/>
    <w:lvl w:ilvl="0" w:tplc="F190DAF4">
      <w:start w:val="11"/>
      <w:numFmt w:val="decimal"/>
      <w:lvlText w:val="%1"/>
      <w:lvlJc w:val="left"/>
      <w:pPr>
        <w:ind w:left="35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7" w15:restartNumberingAfterBreak="0">
    <w:nsid w:val="4E641F0D"/>
    <w:multiLevelType w:val="hybridMultilevel"/>
    <w:tmpl w:val="AE347D7E"/>
    <w:lvl w:ilvl="0" w:tplc="8B4C5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A7771"/>
    <w:multiLevelType w:val="hybridMultilevel"/>
    <w:tmpl w:val="760E8A1E"/>
    <w:lvl w:ilvl="0" w:tplc="05B8B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79710B"/>
    <w:multiLevelType w:val="multilevel"/>
    <w:tmpl w:val="6690F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F3E7C1F"/>
    <w:multiLevelType w:val="hybridMultilevel"/>
    <w:tmpl w:val="BA82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18AC"/>
    <w:multiLevelType w:val="multilevel"/>
    <w:tmpl w:val="FEA83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76"/>
    <w:rsid w:val="000175FF"/>
    <w:rsid w:val="000847B9"/>
    <w:rsid w:val="00093041"/>
    <w:rsid w:val="000B4E21"/>
    <w:rsid w:val="000C085C"/>
    <w:rsid w:val="000F355F"/>
    <w:rsid w:val="00111F35"/>
    <w:rsid w:val="00144E31"/>
    <w:rsid w:val="00153FEE"/>
    <w:rsid w:val="00181CBA"/>
    <w:rsid w:val="001B344F"/>
    <w:rsid w:val="001F13E5"/>
    <w:rsid w:val="002176D6"/>
    <w:rsid w:val="002344C8"/>
    <w:rsid w:val="00251EDB"/>
    <w:rsid w:val="002571D4"/>
    <w:rsid w:val="002622FA"/>
    <w:rsid w:val="00294BE5"/>
    <w:rsid w:val="002B1247"/>
    <w:rsid w:val="002C1222"/>
    <w:rsid w:val="002D08A4"/>
    <w:rsid w:val="002E04B0"/>
    <w:rsid w:val="003037ED"/>
    <w:rsid w:val="003754CD"/>
    <w:rsid w:val="00455FF7"/>
    <w:rsid w:val="00476E0D"/>
    <w:rsid w:val="004903D2"/>
    <w:rsid w:val="004D0D92"/>
    <w:rsid w:val="00506D3E"/>
    <w:rsid w:val="005372C7"/>
    <w:rsid w:val="00544AF9"/>
    <w:rsid w:val="005555EA"/>
    <w:rsid w:val="0058118C"/>
    <w:rsid w:val="005970BD"/>
    <w:rsid w:val="005A4FB9"/>
    <w:rsid w:val="00617F2B"/>
    <w:rsid w:val="006252D4"/>
    <w:rsid w:val="0064028D"/>
    <w:rsid w:val="00657C5A"/>
    <w:rsid w:val="006A4102"/>
    <w:rsid w:val="00725937"/>
    <w:rsid w:val="0078386E"/>
    <w:rsid w:val="007D1976"/>
    <w:rsid w:val="007D5C89"/>
    <w:rsid w:val="00807014"/>
    <w:rsid w:val="00814529"/>
    <w:rsid w:val="00841B0E"/>
    <w:rsid w:val="008455C7"/>
    <w:rsid w:val="008A4295"/>
    <w:rsid w:val="008B7A39"/>
    <w:rsid w:val="008D23DD"/>
    <w:rsid w:val="008D520F"/>
    <w:rsid w:val="008F4A56"/>
    <w:rsid w:val="00955518"/>
    <w:rsid w:val="00965C80"/>
    <w:rsid w:val="00974B38"/>
    <w:rsid w:val="00A114B4"/>
    <w:rsid w:val="00A2310E"/>
    <w:rsid w:val="00A644A1"/>
    <w:rsid w:val="00AA4276"/>
    <w:rsid w:val="00AC6CF2"/>
    <w:rsid w:val="00B02330"/>
    <w:rsid w:val="00B80ACD"/>
    <w:rsid w:val="00C01265"/>
    <w:rsid w:val="00C213DD"/>
    <w:rsid w:val="00C301C3"/>
    <w:rsid w:val="00C42AF8"/>
    <w:rsid w:val="00C47B1F"/>
    <w:rsid w:val="00C5327E"/>
    <w:rsid w:val="00C8765A"/>
    <w:rsid w:val="00CF64E4"/>
    <w:rsid w:val="00D248F3"/>
    <w:rsid w:val="00D31C0A"/>
    <w:rsid w:val="00D65A6F"/>
    <w:rsid w:val="00D80168"/>
    <w:rsid w:val="00D8440B"/>
    <w:rsid w:val="00D9360B"/>
    <w:rsid w:val="00DB2BA1"/>
    <w:rsid w:val="00DC5E8D"/>
    <w:rsid w:val="00DD04E0"/>
    <w:rsid w:val="00E6173D"/>
    <w:rsid w:val="00E71053"/>
    <w:rsid w:val="00E8091B"/>
    <w:rsid w:val="00EA4D82"/>
    <w:rsid w:val="00EA6562"/>
    <w:rsid w:val="00EB4381"/>
    <w:rsid w:val="00EB72FC"/>
    <w:rsid w:val="00ED2548"/>
    <w:rsid w:val="00EF0B3E"/>
    <w:rsid w:val="00F1610D"/>
    <w:rsid w:val="00F234E6"/>
    <w:rsid w:val="00F50DCA"/>
    <w:rsid w:val="00F87B4E"/>
    <w:rsid w:val="00FB43B3"/>
    <w:rsid w:val="00FD3DEA"/>
    <w:rsid w:val="00FF01EE"/>
    <w:rsid w:val="00FF0B18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20CC3"/>
  <w15:chartTrackingRefBased/>
  <w15:docId w15:val="{2D06DE57-3E4F-41B6-BF5A-76A54A4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548"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54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F9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2B1247"/>
    <w:pPr>
      <w:widowControl/>
      <w:suppressAutoHyphens w:val="0"/>
      <w:spacing w:before="100" w:beforeAutospacing="1" w:after="119" w:line="240" w:lineRule="auto"/>
      <w:ind w:left="0" w:firstLine="0"/>
      <w:jc w:val="left"/>
    </w:pPr>
    <w:rPr>
      <w:rFonts w:ascii="Times New Roman" w:eastAsia="SimSu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B124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14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5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529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529"/>
    <w:rPr>
      <w:rFonts w:ascii="Arial" w:hAnsi="Arial" w:cs="Arial"/>
      <w:b/>
      <w:bCs/>
      <w:lang w:eastAsia="ar-SA"/>
    </w:rPr>
  </w:style>
  <w:style w:type="table" w:styleId="Tabela-Siatka">
    <w:name w:val="Table Grid"/>
    <w:basedOn w:val="Standardowy"/>
    <w:uiPriority w:val="59"/>
    <w:rsid w:val="00D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5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4E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4E6"/>
    <w:rPr>
      <w:rFonts w:ascii="Arial" w:hAnsi="Arial" w:cs="Arial"/>
      <w:lang w:eastAsia="ar-SA"/>
    </w:rPr>
  </w:style>
  <w:style w:type="character" w:styleId="Odwoanieprzypisudolnego">
    <w:name w:val="footnote reference"/>
    <w:uiPriority w:val="99"/>
    <w:unhideWhenUsed/>
    <w:rsid w:val="00F234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53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CE75-256D-49CB-BA28-C188D0E8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46</cp:revision>
  <cp:lastPrinted>2017-05-04T11:21:00Z</cp:lastPrinted>
  <dcterms:created xsi:type="dcterms:W3CDTF">2016-11-02T08:54:00Z</dcterms:created>
  <dcterms:modified xsi:type="dcterms:W3CDTF">2019-02-22T09:04:00Z</dcterms:modified>
</cp:coreProperties>
</file>