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Default="008D23DD">
      <w:pPr>
        <w:pStyle w:val="FR4"/>
        <w:ind w:left="0" w:firstLine="0"/>
        <w:jc w:val="left"/>
        <w:rPr>
          <w:b w:val="0"/>
          <w:sz w:val="22"/>
          <w:szCs w:val="22"/>
        </w:rPr>
      </w:pPr>
    </w:p>
    <w:p w:rsidR="009B596A" w:rsidRDefault="009B596A">
      <w:pPr>
        <w:pStyle w:val="FR4"/>
        <w:ind w:left="0" w:firstLine="0"/>
        <w:jc w:val="left"/>
        <w:rPr>
          <w:b w:val="0"/>
          <w:sz w:val="22"/>
          <w:szCs w:val="22"/>
        </w:rPr>
      </w:pPr>
    </w:p>
    <w:p w:rsidR="009B596A" w:rsidRDefault="009B596A">
      <w:pPr>
        <w:pStyle w:val="FR4"/>
        <w:ind w:left="0" w:firstLine="0"/>
        <w:jc w:val="left"/>
        <w:rPr>
          <w:b w:val="0"/>
          <w:sz w:val="22"/>
          <w:szCs w:val="22"/>
        </w:rPr>
      </w:pPr>
    </w:p>
    <w:p w:rsidR="002A0436" w:rsidRDefault="002A0436">
      <w:pPr>
        <w:pStyle w:val="FR4"/>
        <w:ind w:left="0" w:firstLine="0"/>
        <w:jc w:val="left"/>
        <w:rPr>
          <w:b w:val="0"/>
          <w:sz w:val="22"/>
          <w:szCs w:val="22"/>
        </w:rPr>
      </w:pPr>
    </w:p>
    <w:p w:rsidR="008D23DD" w:rsidRDefault="008D23DD">
      <w:pPr>
        <w:pStyle w:val="FR4"/>
        <w:ind w:left="0" w:firstLine="0"/>
        <w:jc w:val="left"/>
        <w:rPr>
          <w:b w:val="0"/>
          <w:sz w:val="14"/>
        </w:rPr>
      </w:pPr>
    </w:p>
    <w:p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rsidR="008D23DD" w:rsidRDefault="008D23DD">
      <w:pPr>
        <w:pStyle w:val="FR4"/>
        <w:ind w:left="0" w:firstLine="0"/>
        <w:jc w:val="left"/>
        <w:rPr>
          <w:b w:val="0"/>
          <w:sz w:val="14"/>
        </w:rPr>
      </w:pPr>
    </w:p>
    <w:p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rsidR="008D23DD" w:rsidRDefault="008D23DD">
      <w:pPr>
        <w:pStyle w:val="FR4"/>
        <w:ind w:left="0" w:firstLine="0"/>
        <w:jc w:val="left"/>
        <w:rPr>
          <w:b w:val="0"/>
          <w:sz w:val="16"/>
          <w:szCs w:val="16"/>
        </w:rPr>
      </w:pPr>
    </w:p>
    <w:p w:rsidR="009B596A" w:rsidRDefault="009B596A" w:rsidP="008F4A56">
      <w:pPr>
        <w:spacing w:after="120"/>
        <w:ind w:left="0" w:firstLine="0"/>
        <w:rPr>
          <w:szCs w:val="24"/>
        </w:rPr>
      </w:pPr>
    </w:p>
    <w:p w:rsidR="009B596A" w:rsidRDefault="009B596A" w:rsidP="008F4A56">
      <w:pPr>
        <w:spacing w:after="120"/>
        <w:ind w:left="0" w:firstLine="0"/>
        <w:rPr>
          <w:szCs w:val="24"/>
        </w:rPr>
      </w:pPr>
    </w:p>
    <w:p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rsidR="008D23DD" w:rsidRPr="00AA4276" w:rsidRDefault="008D23DD">
      <w:pPr>
        <w:pStyle w:val="FR4"/>
        <w:ind w:left="0" w:firstLine="0"/>
        <w:jc w:val="left"/>
        <w:rPr>
          <w:sz w:val="26"/>
        </w:rPr>
      </w:pPr>
    </w:p>
    <w:p w:rsidR="009B596A" w:rsidRDefault="009B596A" w:rsidP="00FF1D5D">
      <w:pPr>
        <w:ind w:left="0" w:firstLine="0"/>
        <w:jc w:val="center"/>
        <w:rPr>
          <w:b/>
          <w:sz w:val="26"/>
        </w:rPr>
      </w:pPr>
    </w:p>
    <w:p w:rsidR="009B596A" w:rsidRDefault="009B596A" w:rsidP="00FF1D5D">
      <w:pPr>
        <w:ind w:left="0" w:firstLine="0"/>
        <w:jc w:val="center"/>
        <w:rPr>
          <w:b/>
          <w:sz w:val="26"/>
        </w:rPr>
      </w:pPr>
    </w:p>
    <w:p w:rsidR="00FF1D5D" w:rsidRDefault="002A0436" w:rsidP="00FF1D5D">
      <w:pPr>
        <w:ind w:left="0" w:firstLine="0"/>
        <w:jc w:val="center"/>
        <w:rPr>
          <w:b/>
          <w:sz w:val="26"/>
        </w:rPr>
      </w:pPr>
      <w:r>
        <w:rPr>
          <w:b/>
          <w:sz w:val="26"/>
        </w:rPr>
        <w:t>Regionalny Zakład Zagospodarowania Odpadów Sp. z o.o.</w:t>
      </w:r>
    </w:p>
    <w:p w:rsidR="00FF1D5D" w:rsidRDefault="002A0436" w:rsidP="00FF1D5D">
      <w:pPr>
        <w:ind w:left="0" w:firstLine="0"/>
        <w:jc w:val="center"/>
        <w:rPr>
          <w:b/>
          <w:sz w:val="26"/>
        </w:rPr>
      </w:pPr>
      <w:r>
        <w:rPr>
          <w:b/>
          <w:sz w:val="26"/>
        </w:rPr>
        <w:t>Ul. Staroprzygodzka 121</w:t>
      </w:r>
      <w:r w:rsidR="00FF1D5D">
        <w:rPr>
          <w:b/>
          <w:sz w:val="26"/>
        </w:rPr>
        <w:t>, 63-400 Ostrów Wielkopolski</w:t>
      </w:r>
    </w:p>
    <w:p w:rsidR="008D23DD" w:rsidRDefault="008D23DD" w:rsidP="00FA1B15">
      <w:pPr>
        <w:pStyle w:val="FR4"/>
        <w:ind w:left="0" w:firstLine="321"/>
        <w:jc w:val="center"/>
        <w:rPr>
          <w:sz w:val="22"/>
          <w:szCs w:val="22"/>
        </w:rPr>
      </w:pPr>
      <w:r>
        <w:rPr>
          <w:sz w:val="30"/>
        </w:rPr>
        <w:t>OFERTA</w:t>
      </w:r>
    </w:p>
    <w:p w:rsidR="009B596A" w:rsidRDefault="009B596A" w:rsidP="00FA1B15">
      <w:pPr>
        <w:autoSpaceDE w:val="0"/>
        <w:ind w:left="0" w:firstLine="0"/>
        <w:rPr>
          <w:sz w:val="22"/>
          <w:szCs w:val="22"/>
        </w:rPr>
      </w:pPr>
    </w:p>
    <w:p w:rsidR="009B596A" w:rsidRDefault="009B596A" w:rsidP="00FA1B15">
      <w:pPr>
        <w:autoSpaceDE w:val="0"/>
        <w:ind w:left="0" w:firstLine="0"/>
        <w:rPr>
          <w:sz w:val="22"/>
          <w:szCs w:val="22"/>
        </w:rPr>
      </w:pPr>
    </w:p>
    <w:p w:rsidR="00FA1B15"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Przetarg nieograniczony na transport zmieszanych odpadów komunalnych o kodzie 20 03 01 oraz odpadów ulegających biodegradacji o kodzie 20 02 01 z Regionalnego Zakładu Zagospodarowania Odpadów Sp. z o.o. w Ostrowie Wielkopolskim (liczba zadań: - 2) - Znak sprawy RZZO/TI/201</w:t>
      </w:r>
      <w:r w:rsidR="000202D6">
        <w:rPr>
          <w:b/>
          <w:i/>
        </w:rPr>
        <w:t>9</w:t>
      </w:r>
      <w:r w:rsidR="00FA1B15" w:rsidRPr="00FA1B15">
        <w:rPr>
          <w:b/>
          <w:i/>
        </w:rPr>
        <w:t>/</w:t>
      </w:r>
      <w:r w:rsidR="00CB5861">
        <w:rPr>
          <w:b/>
          <w:i/>
        </w:rPr>
        <w:t>3</w:t>
      </w:r>
      <w:r w:rsidR="00FA1B15">
        <w:rPr>
          <w:b/>
          <w:i/>
        </w:rPr>
        <w:t>.</w:t>
      </w:r>
    </w:p>
    <w:p w:rsidR="00FA1B15" w:rsidRDefault="00FA1B15" w:rsidP="00FA1B15">
      <w:pPr>
        <w:autoSpaceDE w:val="0"/>
        <w:ind w:left="0" w:firstLine="0"/>
        <w:rPr>
          <w:b/>
          <w:i/>
        </w:rPr>
      </w:pPr>
    </w:p>
    <w:p w:rsidR="009B596A" w:rsidRDefault="009B596A" w:rsidP="00FA1B15">
      <w:pPr>
        <w:autoSpaceDE w:val="0"/>
        <w:ind w:left="0" w:firstLine="0"/>
        <w:rPr>
          <w:b/>
          <w:i/>
        </w:rPr>
      </w:pPr>
      <w:bookmarkStart w:id="0" w:name="_GoBack"/>
    </w:p>
    <w:bookmarkEnd w:id="0"/>
    <w:p w:rsidR="009B596A" w:rsidRDefault="009B596A" w:rsidP="00FA1B15">
      <w:pPr>
        <w:autoSpaceDE w:val="0"/>
        <w:ind w:left="0" w:firstLine="0"/>
        <w:rPr>
          <w:b/>
          <w:i/>
        </w:rPr>
      </w:pPr>
    </w:p>
    <w:p w:rsidR="009B596A" w:rsidRDefault="009B596A" w:rsidP="00FA1B15">
      <w:pPr>
        <w:autoSpaceDE w:val="0"/>
        <w:ind w:left="0" w:firstLine="0"/>
        <w:rPr>
          <w:b/>
          <w:i/>
        </w:rPr>
      </w:pPr>
    </w:p>
    <w:p w:rsidR="009B596A" w:rsidRPr="00F746EB" w:rsidRDefault="008D23DD" w:rsidP="00FA1B15">
      <w:pPr>
        <w:autoSpaceDE w:val="0"/>
        <w:ind w:left="0" w:firstLine="0"/>
        <w:rPr>
          <w:b/>
        </w:rPr>
      </w:pPr>
      <w:r w:rsidRPr="00F746EB">
        <w:rPr>
          <w:b/>
        </w:rPr>
        <w:lastRenderedPageBreak/>
        <w:t>Oświadczam (- my), że:</w:t>
      </w:r>
      <w:bookmarkStart w:id="1" w:name="_Hlk504474492"/>
    </w:p>
    <w:p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FA1B15">
        <w:rPr>
          <w:rFonts w:ascii="Arial" w:hAnsi="Arial"/>
        </w:rPr>
        <w:t xml:space="preserve">oznaczone jako </w:t>
      </w:r>
      <w:r w:rsidR="00FA1B15" w:rsidRPr="00FA1B15">
        <w:rPr>
          <w:rFonts w:ascii="Arial" w:eastAsia="Arial" w:hAnsi="Arial"/>
          <w:b/>
          <w:bCs/>
          <w:color w:val="000000"/>
          <w:lang w:eastAsia="pl-PL"/>
        </w:rPr>
        <w:t>Zadanie nr 1 – Transport zmieszanych odpadów komunalnych o kodzie 20 03 01</w:t>
      </w:r>
      <w:r w:rsidR="00FA1B15">
        <w:rPr>
          <w:rFonts w:ascii="Arial" w:hAnsi="Arial"/>
        </w:rPr>
        <w:t xml:space="preserv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1941"/>
        <w:gridCol w:w="632"/>
        <w:gridCol w:w="657"/>
        <w:gridCol w:w="1449"/>
        <w:gridCol w:w="1842"/>
        <w:gridCol w:w="1055"/>
        <w:gridCol w:w="1213"/>
        <w:gridCol w:w="1843"/>
      </w:tblGrid>
      <w:tr w:rsidR="00F746EB" w:rsidTr="00F746EB">
        <w:tc>
          <w:tcPr>
            <w:tcW w:w="1941"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rsidTr="00F746EB">
        <w:tc>
          <w:tcPr>
            <w:tcW w:w="1941" w:type="dxa"/>
          </w:tcPr>
          <w:p w:rsidR="00F746EB" w:rsidRPr="00FA1B15" w:rsidRDefault="00F746EB" w:rsidP="00FA1B15">
            <w:pPr>
              <w:pStyle w:val="Akapitzlist1"/>
              <w:spacing w:after="120" w:line="240" w:lineRule="auto"/>
              <w:ind w:left="0"/>
              <w:jc w:val="center"/>
              <w:rPr>
                <w:rFonts w:ascii="Arial" w:hAnsi="Arial"/>
              </w:rPr>
            </w:pPr>
            <w:r>
              <w:rPr>
                <w:rFonts w:ascii="Arial" w:hAnsi="Arial"/>
              </w:rPr>
              <w:t xml:space="preserve">Zadanie nr 1 </w:t>
            </w:r>
            <w:r w:rsidRPr="00FA1B15">
              <w:rPr>
                <w:rFonts w:ascii="Arial" w:hAnsi="Arial"/>
              </w:rPr>
              <w:t>Transport odpadów o kodzie 200301</w:t>
            </w:r>
          </w:p>
        </w:tc>
        <w:tc>
          <w:tcPr>
            <w:tcW w:w="632" w:type="dxa"/>
          </w:tcPr>
          <w:p w:rsidR="00F746EB" w:rsidRDefault="00F746EB" w:rsidP="00FA1B15">
            <w:pPr>
              <w:pStyle w:val="Akapitzlist1"/>
              <w:spacing w:after="120" w:line="240" w:lineRule="auto"/>
              <w:ind w:left="0"/>
              <w:jc w:val="center"/>
              <w:rPr>
                <w:rFonts w:ascii="Arial" w:hAnsi="Arial"/>
              </w:rPr>
            </w:pPr>
          </w:p>
          <w:p w:rsidR="00F746EB" w:rsidRPr="00FA1B15" w:rsidRDefault="00F746EB" w:rsidP="00FA1B15">
            <w:pPr>
              <w:pStyle w:val="Akapitzlist1"/>
              <w:spacing w:after="120" w:line="240" w:lineRule="auto"/>
              <w:ind w:left="0"/>
              <w:jc w:val="center"/>
              <w:rPr>
                <w:rFonts w:ascii="Arial" w:hAnsi="Arial"/>
              </w:rPr>
            </w:pPr>
            <w:r>
              <w:rPr>
                <w:rFonts w:ascii="Arial" w:hAnsi="Arial"/>
              </w:rPr>
              <w:t>kurs</w:t>
            </w:r>
          </w:p>
        </w:tc>
        <w:tc>
          <w:tcPr>
            <w:tcW w:w="657" w:type="dxa"/>
          </w:tcPr>
          <w:p w:rsidR="00F746EB" w:rsidRDefault="00F746EB" w:rsidP="00FA1B15">
            <w:pPr>
              <w:pStyle w:val="Akapitzlist1"/>
              <w:spacing w:after="120" w:line="240" w:lineRule="auto"/>
              <w:ind w:left="0"/>
              <w:jc w:val="center"/>
              <w:rPr>
                <w:rFonts w:ascii="Arial" w:hAnsi="Arial"/>
              </w:rPr>
            </w:pPr>
          </w:p>
          <w:p w:rsidR="00F746EB" w:rsidRPr="00FA1B15" w:rsidRDefault="00F746EB" w:rsidP="00FA1B15">
            <w:pPr>
              <w:pStyle w:val="Akapitzlist1"/>
              <w:spacing w:after="120" w:line="240" w:lineRule="auto"/>
              <w:ind w:left="0"/>
              <w:jc w:val="center"/>
              <w:rPr>
                <w:rFonts w:ascii="Arial" w:hAnsi="Arial"/>
              </w:rPr>
            </w:pPr>
            <w:r>
              <w:rPr>
                <w:rFonts w:ascii="Arial" w:hAnsi="Arial"/>
              </w:rPr>
              <w:t>800</w:t>
            </w:r>
          </w:p>
        </w:tc>
        <w:tc>
          <w:tcPr>
            <w:tcW w:w="1449" w:type="dxa"/>
          </w:tcPr>
          <w:p w:rsidR="00F746EB" w:rsidRPr="00FA1B15" w:rsidRDefault="00F746EB" w:rsidP="00FA1B15">
            <w:pPr>
              <w:pStyle w:val="Akapitzlist1"/>
              <w:spacing w:after="120" w:line="240" w:lineRule="auto"/>
              <w:ind w:left="0"/>
              <w:jc w:val="center"/>
              <w:rPr>
                <w:rFonts w:ascii="Arial" w:hAnsi="Arial"/>
              </w:rPr>
            </w:pPr>
          </w:p>
        </w:tc>
        <w:tc>
          <w:tcPr>
            <w:tcW w:w="1842" w:type="dxa"/>
          </w:tcPr>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Default="00F746EB" w:rsidP="00FA1B15">
            <w:pPr>
              <w:pStyle w:val="Akapitzlist1"/>
              <w:spacing w:after="120" w:line="240" w:lineRule="auto"/>
              <w:ind w:left="0"/>
              <w:jc w:val="center"/>
              <w:rPr>
                <w:rFonts w:ascii="Arial" w:hAnsi="Arial"/>
              </w:rPr>
            </w:pPr>
          </w:p>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23 %</w:t>
            </w:r>
          </w:p>
        </w:tc>
        <w:tc>
          <w:tcPr>
            <w:tcW w:w="1213" w:type="dxa"/>
          </w:tcPr>
          <w:p w:rsidR="00F746EB" w:rsidRPr="00FA1B15" w:rsidRDefault="00F746EB" w:rsidP="00FA1B15">
            <w:pPr>
              <w:pStyle w:val="Akapitzlist1"/>
              <w:spacing w:after="120" w:line="240" w:lineRule="auto"/>
              <w:ind w:left="0"/>
              <w:jc w:val="center"/>
              <w:rPr>
                <w:rFonts w:ascii="Arial" w:hAnsi="Arial"/>
              </w:rPr>
            </w:pPr>
          </w:p>
        </w:tc>
        <w:tc>
          <w:tcPr>
            <w:tcW w:w="1843" w:type="dxa"/>
          </w:tcPr>
          <w:p w:rsidR="00F746EB" w:rsidRPr="00FA1B15" w:rsidRDefault="00F746EB" w:rsidP="00FA1B15">
            <w:pPr>
              <w:pStyle w:val="Akapitzlist1"/>
              <w:spacing w:after="120" w:line="240" w:lineRule="auto"/>
              <w:ind w:left="0"/>
              <w:jc w:val="center"/>
              <w:rPr>
                <w:rFonts w:ascii="Arial" w:hAnsi="Arial"/>
              </w:rPr>
            </w:pPr>
          </w:p>
        </w:tc>
      </w:tr>
    </w:tbl>
    <w:p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9D3AA9">
        <w:tc>
          <w:tcPr>
            <w:tcW w:w="10632" w:type="dxa"/>
          </w:tcPr>
          <w:p w:rsidR="009D3AA9" w:rsidRDefault="009D3AA9" w:rsidP="009A113C">
            <w:pPr>
              <w:pStyle w:val="Akapitzlist1"/>
              <w:spacing w:after="120" w:line="240" w:lineRule="auto"/>
              <w:ind w:left="0"/>
              <w:jc w:val="center"/>
              <w:rPr>
                <w:rFonts w:ascii="Arial" w:hAnsi="Arial"/>
              </w:rPr>
            </w:pPr>
            <w:bookmarkStart w:id="2" w:name="_Hlk504476867"/>
          </w:p>
          <w:p w:rsidR="009D3AA9" w:rsidRPr="009D3AA9" w:rsidRDefault="009D3AA9" w:rsidP="009D3AA9">
            <w:pPr>
              <w:pStyle w:val="Akapitzlist1"/>
              <w:spacing w:after="120" w:line="240" w:lineRule="auto"/>
              <w:ind w:left="0"/>
              <w:rPr>
                <w:rFonts w:ascii="Arial" w:hAnsi="Arial"/>
              </w:rPr>
            </w:pPr>
            <w:r w:rsidRPr="009D3AA9">
              <w:rPr>
                <w:rFonts w:ascii="Arial" w:hAnsi="Arial"/>
              </w:rPr>
              <w:t>Oferuję w zadaniu nr 1 czasu reakcji do ……………...  godzin*, rozumiany jako czas liczony od momentu powiadomienia wykonawcy do chwili podstawienia pojazdu na teren zakładu Zamawiającego</w:t>
            </w:r>
          </w:p>
          <w:p w:rsidR="009D3AA9" w:rsidRPr="000202D6" w:rsidRDefault="009D3AA9" w:rsidP="009A113C">
            <w:pPr>
              <w:pStyle w:val="Akapitzlist1"/>
              <w:spacing w:after="120" w:line="240" w:lineRule="auto"/>
              <w:ind w:left="0"/>
              <w:jc w:val="center"/>
              <w:rPr>
                <w:rFonts w:ascii="Arial" w:hAnsi="Arial"/>
                <w:b/>
                <w:sz w:val="24"/>
                <w:szCs w:val="24"/>
                <w:u w:val="single"/>
              </w:rPr>
            </w:pPr>
            <w:r w:rsidRPr="000202D6">
              <w:rPr>
                <w:rFonts w:ascii="Arial" w:hAnsi="Arial"/>
                <w:b/>
                <w:i/>
                <w:sz w:val="24"/>
                <w:szCs w:val="24"/>
                <w:u w:val="single"/>
              </w:rPr>
              <w:t xml:space="preserve">*(należy podać </w:t>
            </w:r>
            <w:r w:rsidR="000202D6" w:rsidRPr="000202D6">
              <w:rPr>
                <w:rFonts w:ascii="Arial" w:hAnsi="Arial"/>
                <w:b/>
                <w:i/>
                <w:sz w:val="24"/>
                <w:szCs w:val="24"/>
                <w:u w:val="single"/>
              </w:rPr>
              <w:t>12</w:t>
            </w:r>
            <w:r w:rsidRPr="000202D6">
              <w:rPr>
                <w:rFonts w:ascii="Arial" w:hAnsi="Arial"/>
                <w:b/>
                <w:i/>
                <w:sz w:val="24"/>
                <w:szCs w:val="24"/>
                <w:u w:val="single"/>
              </w:rPr>
              <w:t>,</w:t>
            </w:r>
            <w:r w:rsidR="000202D6">
              <w:rPr>
                <w:rFonts w:ascii="Arial" w:hAnsi="Arial"/>
                <w:b/>
                <w:i/>
                <w:sz w:val="24"/>
                <w:szCs w:val="24"/>
                <w:u w:val="single"/>
              </w:rPr>
              <w:t xml:space="preserve"> </w:t>
            </w:r>
            <w:r w:rsidR="000202D6" w:rsidRPr="000202D6">
              <w:rPr>
                <w:rFonts w:ascii="Arial" w:hAnsi="Arial"/>
                <w:b/>
                <w:i/>
                <w:sz w:val="24"/>
                <w:szCs w:val="24"/>
                <w:u w:val="single"/>
              </w:rPr>
              <w:t>24</w:t>
            </w:r>
            <w:r w:rsidRPr="000202D6">
              <w:rPr>
                <w:rFonts w:ascii="Arial" w:hAnsi="Arial"/>
                <w:b/>
                <w:i/>
                <w:sz w:val="24"/>
                <w:szCs w:val="24"/>
                <w:u w:val="single"/>
              </w:rPr>
              <w:t xml:space="preserve"> lub </w:t>
            </w:r>
            <w:r w:rsidR="000202D6" w:rsidRPr="000202D6">
              <w:rPr>
                <w:rFonts w:ascii="Arial" w:hAnsi="Arial"/>
                <w:b/>
                <w:i/>
                <w:sz w:val="24"/>
                <w:szCs w:val="24"/>
                <w:u w:val="single"/>
              </w:rPr>
              <w:t>48</w:t>
            </w:r>
            <w:r w:rsidRPr="000202D6">
              <w:rPr>
                <w:rFonts w:ascii="Arial" w:hAnsi="Arial"/>
                <w:b/>
                <w:i/>
                <w:sz w:val="24"/>
                <w:szCs w:val="24"/>
                <w:u w:val="single"/>
              </w:rPr>
              <w:t xml:space="preserve"> godzin)</w:t>
            </w:r>
          </w:p>
        </w:tc>
      </w:tr>
      <w:bookmarkEnd w:id="2"/>
    </w:tbl>
    <w:p w:rsidR="00FA1B15" w:rsidRDefault="00FA1B15" w:rsidP="00F746EB">
      <w:pPr>
        <w:pStyle w:val="Akapitzlist1"/>
        <w:spacing w:after="0" w:line="240" w:lineRule="auto"/>
        <w:ind w:left="0"/>
        <w:jc w:val="both"/>
        <w:rPr>
          <w:rFonts w:ascii="Arial" w:hAnsi="Arial"/>
          <w:b/>
        </w:rPr>
      </w:pPr>
    </w:p>
    <w:p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bookmarkEnd w:id="1"/>
    <w:p w:rsidR="009D3AA9" w:rsidRDefault="009D3AA9" w:rsidP="009B596A">
      <w:pPr>
        <w:autoSpaceDE w:val="0"/>
        <w:ind w:left="0" w:firstLine="0"/>
      </w:pPr>
    </w:p>
    <w:p w:rsidR="009B596A" w:rsidRPr="00F746EB" w:rsidRDefault="009B596A" w:rsidP="009B596A">
      <w:pPr>
        <w:pStyle w:val="Akapitzlist1"/>
        <w:numPr>
          <w:ilvl w:val="0"/>
          <w:numId w:val="4"/>
        </w:numPr>
        <w:spacing w:after="120" w:line="240" w:lineRule="auto"/>
        <w:rPr>
          <w:rFonts w:ascii="Arial" w:eastAsia="Arial" w:hAnsi="Arial"/>
          <w:b/>
          <w:bCs/>
          <w:color w:val="000000"/>
          <w:lang w:eastAsia="pl-PL"/>
        </w:rPr>
      </w:pPr>
      <w:r>
        <w:rPr>
          <w:rFonts w:ascii="Arial" w:hAnsi="Arial"/>
        </w:rPr>
        <w:t xml:space="preserve">zamówienie oznaczone jako </w:t>
      </w:r>
      <w:bookmarkStart w:id="3" w:name="_Hlk504468825"/>
      <w:r w:rsidRPr="00F746EB">
        <w:rPr>
          <w:rFonts w:ascii="Arial" w:eastAsia="Arial" w:hAnsi="Arial"/>
          <w:b/>
          <w:bCs/>
          <w:color w:val="000000"/>
          <w:lang w:eastAsia="pl-PL"/>
        </w:rPr>
        <w:t>Zadanie nr 2 – Transport odpadów ulegających biodegradacji o kodzie 20 02 01</w:t>
      </w:r>
      <w:bookmarkEnd w:id="3"/>
      <w:r w:rsidRPr="00F746EB">
        <w:rPr>
          <w:rFonts w:ascii="Arial" w:eastAsia="Arial" w:hAnsi="Arial"/>
          <w:b/>
          <w:bCs/>
          <w:color w:val="000000"/>
          <w:lang w:eastAsia="pl-PL"/>
        </w:rPr>
        <w:t xml:space="preserve"> </w:t>
      </w:r>
      <w:r w:rsidRPr="00F746EB">
        <w:rPr>
          <w:rFonts w:ascii="Arial" w:hAnsi="Arial"/>
        </w:rPr>
        <w:t xml:space="preserve">wykonam (-my) za cenę: </w:t>
      </w:r>
    </w:p>
    <w:p w:rsidR="009B596A" w:rsidRDefault="009B596A" w:rsidP="009B596A">
      <w:pPr>
        <w:pStyle w:val="Akapitzlist1"/>
        <w:spacing w:after="120" w:line="240" w:lineRule="auto"/>
        <w:jc w:val="both"/>
        <w:rPr>
          <w:rFonts w:ascii="Arial" w:hAnsi="Arial"/>
        </w:rPr>
      </w:pPr>
    </w:p>
    <w:tbl>
      <w:tblPr>
        <w:tblStyle w:val="Tabela-Siatka"/>
        <w:tblW w:w="10632" w:type="dxa"/>
        <w:tblInd w:w="-856" w:type="dxa"/>
        <w:tblLook w:val="04A0" w:firstRow="1" w:lastRow="0" w:firstColumn="1" w:lastColumn="0" w:noHBand="0" w:noVBand="1"/>
      </w:tblPr>
      <w:tblGrid>
        <w:gridCol w:w="1700"/>
        <w:gridCol w:w="571"/>
        <w:gridCol w:w="961"/>
        <w:gridCol w:w="1449"/>
        <w:gridCol w:w="1841"/>
        <w:gridCol w:w="1055"/>
        <w:gridCol w:w="1213"/>
        <w:gridCol w:w="1842"/>
      </w:tblGrid>
      <w:tr w:rsidR="009B596A" w:rsidTr="000202D6">
        <w:tc>
          <w:tcPr>
            <w:tcW w:w="1702"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Przedmiot zamówienia</w:t>
            </w:r>
          </w:p>
        </w:tc>
        <w:tc>
          <w:tcPr>
            <w:tcW w:w="567"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j.m.</w:t>
            </w:r>
          </w:p>
        </w:tc>
        <w:tc>
          <w:tcPr>
            <w:tcW w:w="961"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ilość</w:t>
            </w:r>
          </w:p>
        </w:tc>
        <w:tc>
          <w:tcPr>
            <w:tcW w:w="1449"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9B596A" w:rsidRDefault="009B596A" w:rsidP="009A113C">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9B596A" w:rsidRPr="00FA1B15" w:rsidRDefault="009B596A" w:rsidP="009A113C">
            <w:pPr>
              <w:pStyle w:val="Akapitzlist1"/>
              <w:spacing w:after="120" w:line="240" w:lineRule="auto"/>
              <w:ind w:left="0"/>
              <w:jc w:val="center"/>
              <w:rPr>
                <w:rFonts w:ascii="Arial" w:hAnsi="Arial"/>
              </w:rPr>
            </w:pPr>
          </w:p>
        </w:tc>
        <w:tc>
          <w:tcPr>
            <w:tcW w:w="1055"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9B596A" w:rsidTr="000202D6">
        <w:tc>
          <w:tcPr>
            <w:tcW w:w="1702" w:type="dxa"/>
          </w:tcPr>
          <w:p w:rsidR="009B596A" w:rsidRPr="00FA1B15" w:rsidRDefault="009B596A" w:rsidP="009A113C">
            <w:pPr>
              <w:pStyle w:val="Akapitzlist1"/>
              <w:spacing w:after="120" w:line="240" w:lineRule="auto"/>
              <w:ind w:left="0"/>
              <w:jc w:val="center"/>
              <w:rPr>
                <w:rFonts w:ascii="Arial" w:hAnsi="Arial"/>
              </w:rPr>
            </w:pPr>
            <w:r>
              <w:rPr>
                <w:rFonts w:ascii="Arial" w:hAnsi="Arial"/>
              </w:rPr>
              <w:t xml:space="preserve">Zadanie nr 2 </w:t>
            </w:r>
            <w:r w:rsidRPr="00FA1B15">
              <w:rPr>
                <w:rFonts w:ascii="Arial" w:hAnsi="Arial"/>
              </w:rPr>
              <w:t>Transport odpadów o kodzie 200</w:t>
            </w:r>
            <w:r>
              <w:rPr>
                <w:rFonts w:ascii="Arial" w:hAnsi="Arial"/>
              </w:rPr>
              <w:t>2</w:t>
            </w:r>
            <w:r w:rsidRPr="00FA1B15">
              <w:rPr>
                <w:rFonts w:ascii="Arial" w:hAnsi="Arial"/>
              </w:rPr>
              <w:t>01</w:t>
            </w:r>
          </w:p>
        </w:tc>
        <w:tc>
          <w:tcPr>
            <w:tcW w:w="567" w:type="dxa"/>
          </w:tcPr>
          <w:p w:rsidR="009B596A" w:rsidRDefault="009B596A" w:rsidP="009A113C">
            <w:pPr>
              <w:pStyle w:val="Akapitzlist1"/>
              <w:spacing w:after="120" w:line="240" w:lineRule="auto"/>
              <w:ind w:left="0"/>
              <w:jc w:val="center"/>
              <w:rPr>
                <w:rFonts w:ascii="Arial" w:hAnsi="Arial"/>
              </w:rPr>
            </w:pPr>
          </w:p>
          <w:p w:rsidR="009B596A" w:rsidRPr="00FA1B15" w:rsidRDefault="009B596A" w:rsidP="009A113C">
            <w:pPr>
              <w:pStyle w:val="Akapitzlist1"/>
              <w:spacing w:after="120" w:line="240" w:lineRule="auto"/>
              <w:ind w:left="0"/>
              <w:jc w:val="center"/>
              <w:rPr>
                <w:rFonts w:ascii="Arial" w:hAnsi="Arial"/>
              </w:rPr>
            </w:pPr>
            <w:r>
              <w:rPr>
                <w:rFonts w:ascii="Arial" w:hAnsi="Arial"/>
              </w:rPr>
              <w:t>km</w:t>
            </w:r>
          </w:p>
        </w:tc>
        <w:tc>
          <w:tcPr>
            <w:tcW w:w="961" w:type="dxa"/>
          </w:tcPr>
          <w:p w:rsidR="009B596A" w:rsidRDefault="009B596A" w:rsidP="009A113C">
            <w:pPr>
              <w:pStyle w:val="Akapitzlist1"/>
              <w:spacing w:after="120" w:line="240" w:lineRule="auto"/>
              <w:ind w:left="0"/>
              <w:jc w:val="center"/>
              <w:rPr>
                <w:rFonts w:ascii="Arial" w:hAnsi="Arial"/>
              </w:rPr>
            </w:pPr>
          </w:p>
          <w:p w:rsidR="009B596A" w:rsidRPr="00FA1B15" w:rsidRDefault="000202D6" w:rsidP="009A113C">
            <w:pPr>
              <w:pStyle w:val="Akapitzlist1"/>
              <w:spacing w:after="120" w:line="240" w:lineRule="auto"/>
              <w:ind w:left="0"/>
              <w:jc w:val="center"/>
              <w:rPr>
                <w:rFonts w:ascii="Arial" w:hAnsi="Arial"/>
              </w:rPr>
            </w:pPr>
            <w:r>
              <w:rPr>
                <w:rFonts w:ascii="Arial" w:hAnsi="Arial"/>
              </w:rPr>
              <w:t>68 100</w:t>
            </w:r>
          </w:p>
        </w:tc>
        <w:tc>
          <w:tcPr>
            <w:tcW w:w="1449" w:type="dxa"/>
          </w:tcPr>
          <w:p w:rsidR="009B596A" w:rsidRPr="00FA1B15" w:rsidRDefault="009B596A" w:rsidP="009A113C">
            <w:pPr>
              <w:pStyle w:val="Akapitzlist1"/>
              <w:spacing w:after="120" w:line="240" w:lineRule="auto"/>
              <w:ind w:left="0"/>
              <w:jc w:val="center"/>
              <w:rPr>
                <w:rFonts w:ascii="Arial" w:hAnsi="Arial"/>
              </w:rPr>
            </w:pPr>
          </w:p>
        </w:tc>
        <w:tc>
          <w:tcPr>
            <w:tcW w:w="1842" w:type="dxa"/>
          </w:tcPr>
          <w:p w:rsidR="009B596A" w:rsidRPr="00FA1B15" w:rsidRDefault="009B596A" w:rsidP="009A113C">
            <w:pPr>
              <w:pStyle w:val="Akapitzlist1"/>
              <w:spacing w:after="120" w:line="240" w:lineRule="auto"/>
              <w:ind w:left="0"/>
              <w:jc w:val="center"/>
              <w:rPr>
                <w:rFonts w:ascii="Arial" w:hAnsi="Arial"/>
              </w:rPr>
            </w:pPr>
          </w:p>
        </w:tc>
        <w:tc>
          <w:tcPr>
            <w:tcW w:w="1055" w:type="dxa"/>
          </w:tcPr>
          <w:p w:rsidR="009B596A" w:rsidRDefault="009B596A" w:rsidP="009A113C">
            <w:pPr>
              <w:pStyle w:val="Akapitzlist1"/>
              <w:spacing w:after="120" w:line="240" w:lineRule="auto"/>
              <w:ind w:left="0"/>
              <w:jc w:val="center"/>
              <w:rPr>
                <w:rFonts w:ascii="Arial" w:hAnsi="Arial"/>
              </w:rPr>
            </w:pPr>
          </w:p>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23 %</w:t>
            </w:r>
          </w:p>
        </w:tc>
        <w:tc>
          <w:tcPr>
            <w:tcW w:w="1213" w:type="dxa"/>
          </w:tcPr>
          <w:p w:rsidR="009B596A" w:rsidRPr="00FA1B15" w:rsidRDefault="009B596A" w:rsidP="009A113C">
            <w:pPr>
              <w:pStyle w:val="Akapitzlist1"/>
              <w:spacing w:after="120" w:line="240" w:lineRule="auto"/>
              <w:ind w:left="0"/>
              <w:jc w:val="center"/>
              <w:rPr>
                <w:rFonts w:ascii="Arial" w:hAnsi="Arial"/>
              </w:rPr>
            </w:pPr>
          </w:p>
        </w:tc>
        <w:tc>
          <w:tcPr>
            <w:tcW w:w="1843" w:type="dxa"/>
          </w:tcPr>
          <w:p w:rsidR="009B596A" w:rsidRPr="00FA1B15" w:rsidRDefault="009B596A" w:rsidP="009A113C">
            <w:pPr>
              <w:pStyle w:val="Akapitzlist1"/>
              <w:spacing w:after="120" w:line="240" w:lineRule="auto"/>
              <w:ind w:left="0"/>
              <w:jc w:val="center"/>
              <w:rPr>
                <w:rFonts w:ascii="Arial" w:hAnsi="Arial"/>
              </w:rPr>
            </w:pPr>
          </w:p>
        </w:tc>
      </w:tr>
    </w:tbl>
    <w:p w:rsidR="009B596A" w:rsidRDefault="009B596A" w:rsidP="009B596A">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032DC8">
        <w:tc>
          <w:tcPr>
            <w:tcW w:w="10632" w:type="dxa"/>
          </w:tcPr>
          <w:p w:rsidR="009D3AA9" w:rsidRDefault="009D3AA9" w:rsidP="00032DC8">
            <w:pPr>
              <w:pStyle w:val="Akapitzlist1"/>
              <w:spacing w:after="120" w:line="240" w:lineRule="auto"/>
              <w:ind w:left="0"/>
              <w:jc w:val="center"/>
              <w:rPr>
                <w:rFonts w:ascii="Arial" w:hAnsi="Arial"/>
              </w:rPr>
            </w:pPr>
          </w:p>
          <w:p w:rsidR="009D3AA9" w:rsidRDefault="009D3AA9" w:rsidP="00032DC8">
            <w:pPr>
              <w:pStyle w:val="Akapitzlist1"/>
              <w:spacing w:after="120" w:line="240" w:lineRule="auto"/>
              <w:ind w:left="0"/>
              <w:rPr>
                <w:rFonts w:ascii="Arial" w:hAnsi="Arial"/>
              </w:rPr>
            </w:pPr>
            <w:r>
              <w:rPr>
                <w:rFonts w:ascii="Arial" w:hAnsi="Arial"/>
              </w:rPr>
              <w:t xml:space="preserve">Oferuję w zadaniu nr 2 </w:t>
            </w:r>
            <w:r w:rsidRPr="00FA1B15">
              <w:rPr>
                <w:rFonts w:ascii="Arial" w:hAnsi="Arial"/>
              </w:rPr>
              <w:t>czasu reakcji</w:t>
            </w:r>
            <w:r>
              <w:rPr>
                <w:rFonts w:ascii="Arial" w:hAnsi="Arial"/>
              </w:rPr>
              <w:t xml:space="preserve"> </w:t>
            </w:r>
            <w:r w:rsidRPr="00FA1B15">
              <w:rPr>
                <w:rFonts w:ascii="Arial" w:hAnsi="Arial"/>
              </w:rPr>
              <w:t>do</w:t>
            </w:r>
            <w:r>
              <w:rPr>
                <w:rFonts w:ascii="Arial" w:hAnsi="Arial"/>
              </w:rPr>
              <w:t xml:space="preserve"> ……………...  godzin*, </w:t>
            </w:r>
            <w:r w:rsidRPr="00FA1B15">
              <w:rPr>
                <w:rFonts w:ascii="Arial" w:hAnsi="Arial"/>
              </w:rPr>
              <w:t>rozumiany jako czas liczony od momentu powiadomienia wykonawcy do chwili podstawienia pojazdu na teren zakładu Zamawiającego</w:t>
            </w:r>
          </w:p>
          <w:p w:rsidR="009D3AA9" w:rsidRPr="009D3AA9" w:rsidRDefault="000202D6" w:rsidP="00032DC8">
            <w:pPr>
              <w:pStyle w:val="Akapitzlist1"/>
              <w:spacing w:after="120" w:line="240" w:lineRule="auto"/>
              <w:ind w:left="0"/>
              <w:jc w:val="center"/>
              <w:rPr>
                <w:rFonts w:ascii="Arial" w:hAnsi="Arial"/>
                <w:b/>
                <w:u w:val="single"/>
              </w:rPr>
            </w:pPr>
            <w:r w:rsidRPr="000202D6">
              <w:rPr>
                <w:rFonts w:ascii="Arial" w:hAnsi="Arial"/>
                <w:b/>
                <w:i/>
                <w:sz w:val="24"/>
                <w:szCs w:val="24"/>
                <w:u w:val="single"/>
              </w:rPr>
              <w:t>*(należy podać 12,</w:t>
            </w:r>
            <w:r>
              <w:rPr>
                <w:rFonts w:ascii="Arial" w:hAnsi="Arial"/>
                <w:b/>
                <w:i/>
                <w:sz w:val="24"/>
                <w:szCs w:val="24"/>
                <w:u w:val="single"/>
              </w:rPr>
              <w:t xml:space="preserve"> </w:t>
            </w:r>
            <w:r w:rsidRPr="000202D6">
              <w:rPr>
                <w:rFonts w:ascii="Arial" w:hAnsi="Arial"/>
                <w:b/>
                <w:i/>
                <w:sz w:val="24"/>
                <w:szCs w:val="24"/>
                <w:u w:val="single"/>
              </w:rPr>
              <w:t>24 lub 48 godzin)</w:t>
            </w:r>
          </w:p>
        </w:tc>
      </w:tr>
    </w:tbl>
    <w:p w:rsidR="009B596A" w:rsidRDefault="009B596A" w:rsidP="009B596A">
      <w:pPr>
        <w:pStyle w:val="Akapitzlist1"/>
        <w:spacing w:after="120" w:line="240" w:lineRule="auto"/>
        <w:ind w:left="0"/>
        <w:jc w:val="both"/>
        <w:rPr>
          <w:rFonts w:ascii="Arial" w:hAnsi="Arial"/>
          <w:b/>
        </w:rPr>
      </w:pPr>
    </w:p>
    <w:p w:rsidR="009B596A" w:rsidRDefault="009B596A" w:rsidP="00F746EB">
      <w:pPr>
        <w:numPr>
          <w:ilvl w:val="0"/>
          <w:numId w:val="2"/>
        </w:numPr>
        <w:tabs>
          <w:tab w:val="left" w:pos="851"/>
          <w:tab w:val="left" w:pos="4536"/>
        </w:tabs>
        <w:spacing w:line="240" w:lineRule="auto"/>
        <w:ind w:left="709" w:hanging="357"/>
        <w:rPr>
          <w:color w:val="000000"/>
          <w:sz w:val="21"/>
          <w:szCs w:val="21"/>
        </w:rPr>
      </w:pPr>
      <w:r>
        <w:rPr>
          <w:sz w:val="21"/>
          <w:szCs w:val="21"/>
        </w:rPr>
        <w:t>W cenie oferty zostały uwzględnione wszystkie koszty wykonania zamówienia i realizacji przyszłego świadczenia umownego.</w:t>
      </w:r>
    </w:p>
    <w:p w:rsidR="009B596A" w:rsidRPr="009B596A" w:rsidRDefault="009B596A" w:rsidP="00F746EB">
      <w:pPr>
        <w:pStyle w:val="Normalny1"/>
        <w:numPr>
          <w:ilvl w:val="0"/>
          <w:numId w:val="2"/>
        </w:numPr>
        <w:tabs>
          <w:tab w:val="left" w:pos="0"/>
          <w:tab w:val="left" w:pos="14"/>
        </w:tabs>
        <w:spacing w:line="240" w:lineRule="auto"/>
        <w:ind w:left="709" w:hanging="357"/>
        <w:rPr>
          <w:sz w:val="22"/>
          <w:szCs w:val="22"/>
        </w:rPr>
      </w:pPr>
      <w:r>
        <w:rPr>
          <w:color w:val="000000"/>
          <w:sz w:val="21"/>
          <w:szCs w:val="21"/>
        </w:rPr>
        <w:t xml:space="preserve">Termin gwarancji oraz termin wykonania zamówienia są zgodne ze wzorem umowy. </w:t>
      </w:r>
    </w:p>
    <w:p w:rsidR="009B596A" w:rsidRDefault="009B596A" w:rsidP="009B596A">
      <w:pPr>
        <w:pStyle w:val="Normalny1"/>
        <w:tabs>
          <w:tab w:val="left" w:pos="0"/>
          <w:tab w:val="left" w:pos="14"/>
        </w:tabs>
        <w:ind w:left="714" w:firstLine="0"/>
        <w:rPr>
          <w:sz w:val="22"/>
          <w:szCs w:val="22"/>
        </w:rPr>
      </w:pPr>
    </w:p>
    <w:p w:rsidR="000202D6" w:rsidRDefault="000202D6" w:rsidP="009B596A">
      <w:pPr>
        <w:pStyle w:val="Normalny1"/>
        <w:tabs>
          <w:tab w:val="left" w:pos="0"/>
          <w:tab w:val="left" w:pos="14"/>
        </w:tabs>
        <w:ind w:left="714" w:firstLine="0"/>
        <w:rPr>
          <w:sz w:val="22"/>
          <w:szCs w:val="22"/>
        </w:rPr>
      </w:pPr>
    </w:p>
    <w:p w:rsidR="008D23DD" w:rsidRDefault="008D23DD">
      <w:pPr>
        <w:pStyle w:val="FR4"/>
        <w:spacing w:before="120"/>
        <w:ind w:left="0" w:firstLine="0"/>
        <w:rPr>
          <w:b w:val="0"/>
          <w:sz w:val="20"/>
        </w:rPr>
      </w:pPr>
      <w:r>
        <w:rPr>
          <w:b w:val="0"/>
          <w:sz w:val="20"/>
        </w:rPr>
        <w:lastRenderedPageBreak/>
        <w:t>3. Zapoznałem/zapoznaliśmy się z dokumentami prowadzonego postępowania oraz uzyskaliśmy niezbędne informacje do przygotowania oferty i realizacji zamówienia.</w:t>
      </w:r>
    </w:p>
    <w:p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2017</w:t>
      </w:r>
      <w:r>
        <w:rPr>
          <w:b w:val="0"/>
          <w:sz w:val="20"/>
        </w:rPr>
        <w:t xml:space="preserve"> r. poz. </w:t>
      </w:r>
      <w:r w:rsidR="002A0436">
        <w:rPr>
          <w:b w:val="0"/>
          <w:sz w:val="20"/>
        </w:rPr>
        <w:t>1579</w:t>
      </w:r>
      <w:r>
        <w:rPr>
          <w:b w:val="0"/>
          <w:sz w:val="20"/>
        </w:rPr>
        <w:t xml:space="preserve"> ze zm.) określone informacje zawarte w złożonej ofercie. </w:t>
      </w:r>
    </w:p>
    <w:p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rsidR="008D23DD" w:rsidRDefault="008D23DD">
      <w:pPr>
        <w:pStyle w:val="FR4"/>
        <w:ind w:left="0" w:firstLine="0"/>
        <w:rPr>
          <w:b w:val="0"/>
          <w:sz w:val="20"/>
        </w:rPr>
      </w:pPr>
      <w:r>
        <w:rPr>
          <w:b w:val="0"/>
          <w:sz w:val="20"/>
        </w:rPr>
        <w:t>……………………………………………………………………………………………………………………………………………………………………………………………………</w:t>
      </w:r>
    </w:p>
    <w:p w:rsidR="008D23DD" w:rsidRDefault="008D23DD">
      <w:pPr>
        <w:pStyle w:val="FR4"/>
        <w:ind w:left="0" w:firstLine="0"/>
        <w:rPr>
          <w:b w:val="0"/>
          <w:sz w:val="20"/>
        </w:rPr>
      </w:pPr>
      <w:r>
        <w:rPr>
          <w:b w:val="0"/>
          <w:sz w:val="20"/>
        </w:rPr>
        <w:t>uzasadnienie</w:t>
      </w:r>
    </w:p>
    <w:p w:rsidR="008D23DD" w:rsidRDefault="008D23DD">
      <w:pPr>
        <w:pStyle w:val="FR4"/>
        <w:ind w:left="0" w:firstLine="0"/>
        <w:rPr>
          <w:b w:val="0"/>
          <w:sz w:val="18"/>
          <w:szCs w:val="18"/>
          <w:u w:val="single"/>
        </w:rPr>
      </w:pPr>
      <w:r>
        <w:rPr>
          <w:b w:val="0"/>
          <w:sz w:val="20"/>
        </w:rPr>
        <w:t>……………………………………………………………………………………………………………………………………………………………………………………………………</w:t>
      </w:r>
    </w:p>
    <w:p w:rsidR="008D23DD" w:rsidRDefault="008D23DD">
      <w:pPr>
        <w:pStyle w:val="FR4"/>
        <w:ind w:left="0" w:firstLine="0"/>
        <w:rPr>
          <w:b w:val="0"/>
          <w:sz w:val="20"/>
        </w:rPr>
      </w:pPr>
      <w:r>
        <w:rPr>
          <w:b w:val="0"/>
          <w:sz w:val="18"/>
          <w:szCs w:val="18"/>
          <w:u w:val="single"/>
        </w:rPr>
        <w:t>* niepotrzebne skreślić</w:t>
      </w:r>
    </w:p>
    <w:p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rsidTr="00F746EB">
        <w:tc>
          <w:tcPr>
            <w:tcW w:w="473" w:type="dxa"/>
            <w:shd w:val="clear" w:color="auto" w:fill="auto"/>
          </w:tcPr>
          <w:p w:rsidR="008F4A56" w:rsidRDefault="008F4A56" w:rsidP="009A113C">
            <w:pPr>
              <w:pStyle w:val="Zawartotabeli"/>
              <w:spacing w:line="200" w:lineRule="atLeast"/>
              <w:jc w:val="center"/>
              <w:rPr>
                <w:sz w:val="20"/>
              </w:rPr>
            </w:pPr>
            <w:proofErr w:type="spellStart"/>
            <w:r>
              <w:rPr>
                <w:sz w:val="20"/>
              </w:rPr>
              <w:t>Lp</w:t>
            </w:r>
            <w:proofErr w:type="spellEnd"/>
          </w:p>
        </w:tc>
        <w:tc>
          <w:tcPr>
            <w:tcW w:w="2314" w:type="dxa"/>
            <w:shd w:val="clear" w:color="auto" w:fill="auto"/>
          </w:tcPr>
          <w:p w:rsidR="008F4A56" w:rsidRDefault="008F4A56" w:rsidP="009A113C">
            <w:pPr>
              <w:pStyle w:val="Zawartotabeli"/>
              <w:spacing w:line="200" w:lineRule="atLeast"/>
              <w:jc w:val="center"/>
              <w:rPr>
                <w:sz w:val="20"/>
              </w:rPr>
            </w:pPr>
            <w:r>
              <w:rPr>
                <w:sz w:val="20"/>
              </w:rPr>
              <w:t>Nazwa firmy</w:t>
            </w:r>
          </w:p>
          <w:p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rsidR="008F4A56" w:rsidRDefault="008F4A56" w:rsidP="009A113C">
            <w:pPr>
              <w:pStyle w:val="Zawartotabeli"/>
              <w:spacing w:line="200" w:lineRule="atLeast"/>
              <w:jc w:val="center"/>
            </w:pPr>
            <w:r>
              <w:rPr>
                <w:sz w:val="20"/>
              </w:rPr>
              <w:t>Zakres części zamówienia powierzonego podwykonawcy</w:t>
            </w: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1</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2</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bl>
    <w:p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rsidR="00725937" w:rsidRDefault="00725937">
      <w:pPr>
        <w:pStyle w:val="FR4"/>
        <w:ind w:left="0" w:firstLine="0"/>
        <w:rPr>
          <w:b w:val="0"/>
          <w:i/>
          <w:iCs/>
          <w:sz w:val="16"/>
          <w:szCs w:val="16"/>
        </w:rPr>
      </w:pPr>
    </w:p>
    <w:p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rsidR="008D23DD" w:rsidRDefault="008D23DD">
      <w:pPr>
        <w:pStyle w:val="FR4"/>
        <w:ind w:left="0" w:firstLine="0"/>
        <w:rPr>
          <w:b w:val="0"/>
          <w:sz w:val="21"/>
          <w:szCs w:val="21"/>
        </w:rPr>
      </w:pPr>
      <w:r>
        <w:rPr>
          <w:b w:val="0"/>
          <w:i/>
          <w:sz w:val="21"/>
          <w:szCs w:val="21"/>
        </w:rPr>
        <w:t>……………………………………………………………………………………………………………………………………………………………………………………………………</w:t>
      </w:r>
    </w:p>
    <w:p w:rsidR="00F746EB" w:rsidRDefault="00F746EB">
      <w:pPr>
        <w:pStyle w:val="FR4"/>
        <w:ind w:left="0" w:firstLine="0"/>
        <w:rPr>
          <w:b w:val="0"/>
          <w:sz w:val="21"/>
          <w:szCs w:val="21"/>
        </w:rPr>
      </w:pPr>
    </w:p>
    <w:p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rsidR="008D23DD" w:rsidRDefault="008D23DD">
      <w:pPr>
        <w:pStyle w:val="FR4"/>
        <w:ind w:left="0"/>
        <w:rPr>
          <w:b w:val="0"/>
          <w:sz w:val="21"/>
          <w:szCs w:val="21"/>
        </w:rPr>
      </w:pPr>
      <w:r>
        <w:rPr>
          <w:b w:val="0"/>
          <w:i/>
          <w:sz w:val="20"/>
        </w:rPr>
        <w:t>……………………………………………………………………………………………………………………………………………………………………………………………………</w:t>
      </w:r>
    </w:p>
    <w:p w:rsidR="008D23DD" w:rsidRDefault="008D23DD">
      <w:pPr>
        <w:spacing w:line="200" w:lineRule="atLeast"/>
        <w:rPr>
          <w:sz w:val="21"/>
          <w:szCs w:val="21"/>
        </w:rPr>
      </w:pPr>
    </w:p>
    <w:p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rsidR="008D23DD" w:rsidRDefault="008D23DD">
      <w:pPr>
        <w:spacing w:line="200" w:lineRule="atLeast"/>
        <w:jc w:val="left"/>
        <w:rPr>
          <w:sz w:val="21"/>
          <w:szCs w:val="21"/>
        </w:rPr>
      </w:pPr>
      <w:r>
        <w:rPr>
          <w:sz w:val="21"/>
          <w:szCs w:val="21"/>
        </w:rPr>
        <w:t>stanowisko………………………………………………………………………</w:t>
      </w:r>
    </w:p>
    <w:p w:rsidR="008D23DD" w:rsidRDefault="008D23DD">
      <w:pPr>
        <w:spacing w:line="200" w:lineRule="atLeast"/>
        <w:jc w:val="left"/>
        <w:rPr>
          <w:sz w:val="21"/>
          <w:szCs w:val="21"/>
        </w:rPr>
      </w:pPr>
      <w:r>
        <w:rPr>
          <w:sz w:val="21"/>
          <w:szCs w:val="21"/>
        </w:rPr>
        <w:t>imię i nazwisko………………………………………………………………….</w:t>
      </w:r>
    </w:p>
    <w:p w:rsidR="008D23DD" w:rsidRDefault="008D23DD">
      <w:pPr>
        <w:spacing w:line="200" w:lineRule="atLeast"/>
        <w:jc w:val="left"/>
        <w:rPr>
          <w:sz w:val="21"/>
          <w:szCs w:val="21"/>
        </w:rPr>
      </w:pPr>
      <w:r>
        <w:rPr>
          <w:sz w:val="21"/>
          <w:szCs w:val="21"/>
        </w:rPr>
        <w:t>telefon…………………………………………fax……………………………..</w:t>
      </w:r>
    </w:p>
    <w:p w:rsidR="008D23DD" w:rsidRDefault="008D23DD">
      <w:pPr>
        <w:spacing w:line="200" w:lineRule="atLeast"/>
        <w:jc w:val="left"/>
        <w:rPr>
          <w:sz w:val="21"/>
          <w:szCs w:val="21"/>
        </w:rPr>
      </w:pPr>
      <w:r>
        <w:rPr>
          <w:sz w:val="21"/>
          <w:szCs w:val="21"/>
        </w:rPr>
        <w:t>uwagi…………………………………………………………………………….</w:t>
      </w:r>
    </w:p>
    <w:p w:rsidR="008D23DD" w:rsidRDefault="008D23DD">
      <w:pPr>
        <w:spacing w:line="200" w:lineRule="atLeast"/>
        <w:jc w:val="left"/>
        <w:rPr>
          <w:sz w:val="21"/>
          <w:szCs w:val="21"/>
        </w:rPr>
      </w:pPr>
    </w:p>
    <w:p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rsidR="008F4A56" w:rsidRDefault="008F4A56" w:rsidP="008F4A56">
      <w:pPr>
        <w:pStyle w:val="FR4"/>
        <w:spacing w:line="200" w:lineRule="atLeast"/>
        <w:ind w:left="0" w:firstLine="0"/>
        <w:rPr>
          <w:b w:val="0"/>
          <w:sz w:val="20"/>
        </w:rPr>
      </w:pPr>
    </w:p>
    <w:p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0202D6" w:rsidRDefault="008D23DD">
      <w:pPr>
        <w:pStyle w:val="FR4"/>
        <w:ind w:left="0" w:firstLine="0"/>
        <w:jc w:val="left"/>
        <w:rPr>
          <w:sz w:val="20"/>
        </w:rPr>
      </w:pPr>
      <w:r>
        <w:rPr>
          <w:sz w:val="20"/>
        </w:rPr>
        <w:t xml:space="preserve">  </w:t>
      </w:r>
    </w:p>
    <w:p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0202D6" w:rsidRDefault="000202D6">
      <w:pPr>
        <w:pStyle w:val="FR4"/>
        <w:ind w:left="0" w:firstLine="0"/>
        <w:jc w:val="left"/>
        <w:rPr>
          <w:sz w:val="20"/>
        </w:rPr>
      </w:pPr>
    </w:p>
    <w:p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rsidR="008D23DD" w:rsidRDefault="008D23DD" w:rsidP="009B596A">
      <w:pPr>
        <w:pStyle w:val="FR4"/>
        <w:ind w:left="0" w:firstLine="0"/>
        <w:jc w:val="left"/>
        <w:rPr>
          <w:b w:val="0"/>
          <w:sz w:val="20"/>
          <w:szCs w:val="22"/>
        </w:rPr>
      </w:pPr>
    </w:p>
    <w:p w:rsidR="008D23DD" w:rsidRDefault="008D23DD">
      <w:pPr>
        <w:pStyle w:val="FR4"/>
        <w:ind w:left="284" w:firstLine="0"/>
        <w:jc w:val="left"/>
        <w:rPr>
          <w:b w:val="0"/>
          <w:sz w:val="20"/>
          <w:szCs w:val="22"/>
        </w:rPr>
      </w:pPr>
      <w:r>
        <w:rPr>
          <w:b w:val="0"/>
          <w:sz w:val="20"/>
          <w:szCs w:val="22"/>
        </w:rPr>
        <w:t>Załączniki</w:t>
      </w:r>
    </w:p>
    <w:p w:rsidR="008D23DD" w:rsidRDefault="008D23DD">
      <w:pPr>
        <w:pStyle w:val="FR4"/>
        <w:ind w:left="284" w:firstLine="0"/>
        <w:jc w:val="left"/>
        <w:rPr>
          <w:b w:val="0"/>
          <w:sz w:val="20"/>
          <w:szCs w:val="22"/>
        </w:rPr>
      </w:pPr>
      <w:r>
        <w:rPr>
          <w:b w:val="0"/>
          <w:sz w:val="20"/>
          <w:szCs w:val="22"/>
        </w:rPr>
        <w:t xml:space="preserve">1) ……………………………………………………………………………………………… </w:t>
      </w:r>
    </w:p>
    <w:p w:rsidR="008D23DD" w:rsidRDefault="008D23DD">
      <w:pPr>
        <w:pStyle w:val="FR4"/>
        <w:ind w:left="426" w:hanging="142"/>
        <w:jc w:val="left"/>
        <w:rPr>
          <w:b w:val="0"/>
          <w:sz w:val="20"/>
          <w:szCs w:val="22"/>
        </w:rPr>
      </w:pPr>
      <w:r>
        <w:rPr>
          <w:b w:val="0"/>
          <w:sz w:val="20"/>
          <w:szCs w:val="22"/>
        </w:rPr>
        <w:t>2) ………………………………………………………………………………………………</w:t>
      </w:r>
    </w:p>
    <w:p w:rsidR="008D23DD" w:rsidRDefault="008D23DD">
      <w:pPr>
        <w:pStyle w:val="FR4"/>
        <w:ind w:left="426" w:hanging="142"/>
        <w:jc w:val="left"/>
        <w:rPr>
          <w:b w:val="0"/>
          <w:sz w:val="20"/>
          <w:szCs w:val="22"/>
        </w:rPr>
      </w:pPr>
      <w:r>
        <w:rPr>
          <w:b w:val="0"/>
          <w:sz w:val="20"/>
          <w:szCs w:val="22"/>
        </w:rPr>
        <w:t>3) ………………………………………………………………………………………………</w:t>
      </w:r>
    </w:p>
    <w:p w:rsidR="008D23DD" w:rsidRDefault="008D23DD">
      <w:pPr>
        <w:pStyle w:val="FR4"/>
        <w:ind w:left="426" w:hanging="142"/>
        <w:jc w:val="left"/>
        <w:rPr>
          <w:sz w:val="22"/>
        </w:rPr>
      </w:pPr>
      <w:r>
        <w:rPr>
          <w:b w:val="0"/>
          <w:sz w:val="22"/>
          <w:szCs w:val="22"/>
        </w:rPr>
        <w:t>..) ………………………………………………………………………………………</w:t>
      </w:r>
    </w:p>
    <w:p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0C3" w:rsidRDefault="003A10C3">
      <w:pPr>
        <w:spacing w:line="240" w:lineRule="auto"/>
      </w:pPr>
      <w:r>
        <w:separator/>
      </w:r>
    </w:p>
  </w:endnote>
  <w:endnote w:type="continuationSeparator" w:id="0">
    <w:p w:rsidR="003A10C3" w:rsidRDefault="003A1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0C3" w:rsidRDefault="003A10C3">
      <w:pPr>
        <w:spacing w:line="240" w:lineRule="auto"/>
      </w:pPr>
      <w:r>
        <w:separator/>
      </w:r>
    </w:p>
  </w:footnote>
  <w:footnote w:type="continuationSeparator" w:id="0">
    <w:p w:rsidR="003A10C3" w:rsidRDefault="003A1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1" w:rsidRPr="003754CD" w:rsidRDefault="008D23DD" w:rsidP="00CB5861">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RZZO/TI/201</w:t>
    </w:r>
    <w:r w:rsidR="000202D6">
      <w:rPr>
        <w:i/>
        <w:sz w:val="16"/>
        <w:szCs w:val="16"/>
      </w:rPr>
      <w:t>9/</w:t>
    </w:r>
    <w:r w:rsidR="00CB5861">
      <w:rPr>
        <w:i/>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2176D6"/>
    <w:rsid w:val="002344C8"/>
    <w:rsid w:val="002571D4"/>
    <w:rsid w:val="002A0436"/>
    <w:rsid w:val="002E04B0"/>
    <w:rsid w:val="002F43C3"/>
    <w:rsid w:val="003754CD"/>
    <w:rsid w:val="0039236D"/>
    <w:rsid w:val="003A10C3"/>
    <w:rsid w:val="00455FF7"/>
    <w:rsid w:val="005372C7"/>
    <w:rsid w:val="00544AF9"/>
    <w:rsid w:val="005A4FB9"/>
    <w:rsid w:val="00617F2B"/>
    <w:rsid w:val="00657C5A"/>
    <w:rsid w:val="00693DEE"/>
    <w:rsid w:val="00725937"/>
    <w:rsid w:val="0078386E"/>
    <w:rsid w:val="00801897"/>
    <w:rsid w:val="008A4295"/>
    <w:rsid w:val="008B7A39"/>
    <w:rsid w:val="008D23DD"/>
    <w:rsid w:val="008F4A56"/>
    <w:rsid w:val="00955518"/>
    <w:rsid w:val="0096479A"/>
    <w:rsid w:val="009A113C"/>
    <w:rsid w:val="009B596A"/>
    <w:rsid w:val="009D3AA9"/>
    <w:rsid w:val="00A114B4"/>
    <w:rsid w:val="00A86843"/>
    <w:rsid w:val="00AA4276"/>
    <w:rsid w:val="00B02330"/>
    <w:rsid w:val="00B80ACD"/>
    <w:rsid w:val="00C47B1F"/>
    <w:rsid w:val="00C5327E"/>
    <w:rsid w:val="00CB5861"/>
    <w:rsid w:val="00CE4972"/>
    <w:rsid w:val="00D8440B"/>
    <w:rsid w:val="00DA3147"/>
    <w:rsid w:val="00DB2BA1"/>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3EEDF5"/>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C0BE-A4EB-46E7-A0E7-CE0CC3E2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1213</Words>
  <Characters>7280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5</cp:revision>
  <cp:lastPrinted>2017-05-04T11:21:00Z</cp:lastPrinted>
  <dcterms:created xsi:type="dcterms:W3CDTF">2016-11-02T08:54:00Z</dcterms:created>
  <dcterms:modified xsi:type="dcterms:W3CDTF">2019-03-25T09:44:00Z</dcterms:modified>
</cp:coreProperties>
</file>