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87CB5" w14:textId="37DD8FCC" w:rsidR="008D23DD" w:rsidRPr="00181CBA" w:rsidRDefault="008D23DD">
      <w:pPr>
        <w:pStyle w:val="FR4"/>
        <w:ind w:left="0" w:firstLine="0"/>
        <w:jc w:val="left"/>
        <w:rPr>
          <w:b w:val="0"/>
          <w:sz w:val="20"/>
        </w:rPr>
      </w:pPr>
    </w:p>
    <w:p w14:paraId="184514A8" w14:textId="77777777" w:rsidR="008D23DD" w:rsidRPr="00181CBA" w:rsidRDefault="008D23DD">
      <w:pPr>
        <w:pStyle w:val="FR4"/>
        <w:ind w:left="0" w:firstLine="0"/>
        <w:jc w:val="left"/>
        <w:rPr>
          <w:b w:val="0"/>
          <w:i/>
          <w:iCs/>
          <w:sz w:val="20"/>
        </w:rPr>
      </w:pPr>
      <w:r w:rsidRPr="00181CBA">
        <w:rPr>
          <w:b w:val="0"/>
          <w:sz w:val="20"/>
        </w:rPr>
        <w:t xml:space="preserve"> </w:t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  <w:t xml:space="preserve"> </w:t>
      </w:r>
      <w:r w:rsidRPr="00181CBA">
        <w:rPr>
          <w:b w:val="0"/>
          <w:sz w:val="20"/>
        </w:rPr>
        <w:tab/>
      </w:r>
      <w:r w:rsidRPr="00181CBA">
        <w:rPr>
          <w:b w:val="0"/>
          <w:sz w:val="20"/>
        </w:rPr>
        <w:tab/>
      </w:r>
      <w:r w:rsidRPr="00181CBA">
        <w:rPr>
          <w:b w:val="0"/>
          <w:sz w:val="20"/>
        </w:rPr>
        <w:tab/>
      </w:r>
      <w:r w:rsidRPr="00181CBA">
        <w:rPr>
          <w:b w:val="0"/>
          <w:sz w:val="20"/>
        </w:rPr>
        <w:tab/>
        <w:t xml:space="preserve"> </w:t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</w:r>
    </w:p>
    <w:p w14:paraId="2D362FE6" w14:textId="27CFC7D9" w:rsidR="008D23DD" w:rsidRPr="00181CBA" w:rsidRDefault="008D23DD">
      <w:pPr>
        <w:pStyle w:val="FR4"/>
        <w:ind w:left="0" w:firstLine="0"/>
        <w:jc w:val="left"/>
        <w:rPr>
          <w:b w:val="0"/>
          <w:sz w:val="20"/>
        </w:rPr>
      </w:pPr>
      <w:r w:rsidRPr="00181CBA">
        <w:rPr>
          <w:b w:val="0"/>
          <w:i/>
          <w:iCs/>
          <w:sz w:val="20"/>
        </w:rPr>
        <w:t xml:space="preserve"> Nazwa Wykonawcy   </w:t>
      </w:r>
      <w:r w:rsidRPr="00181CBA">
        <w:rPr>
          <w:b w:val="0"/>
          <w:sz w:val="20"/>
        </w:rPr>
        <w:t xml:space="preserve">  </w:t>
      </w:r>
      <w:r w:rsidRPr="00181CBA">
        <w:rPr>
          <w:b w:val="0"/>
          <w:sz w:val="20"/>
        </w:rPr>
        <w:tab/>
      </w:r>
      <w:r w:rsidRPr="00181CBA">
        <w:rPr>
          <w:b w:val="0"/>
          <w:sz w:val="20"/>
        </w:rPr>
        <w:tab/>
      </w:r>
      <w:r w:rsidRPr="00181CBA">
        <w:rPr>
          <w:b w:val="0"/>
          <w:sz w:val="20"/>
        </w:rPr>
        <w:tab/>
        <w:t xml:space="preserve">   </w:t>
      </w:r>
      <w:r w:rsidRPr="00181CBA">
        <w:rPr>
          <w:b w:val="0"/>
          <w:sz w:val="20"/>
        </w:rPr>
        <w:tab/>
      </w:r>
      <w:r w:rsidR="00F87B4E">
        <w:rPr>
          <w:b w:val="0"/>
          <w:sz w:val="20"/>
        </w:rPr>
        <w:t xml:space="preserve">                 </w:t>
      </w:r>
      <w:proofErr w:type="gramStart"/>
      <w:r w:rsidR="00F87B4E">
        <w:rPr>
          <w:b w:val="0"/>
          <w:sz w:val="20"/>
        </w:rPr>
        <w:t xml:space="preserve">   </w:t>
      </w:r>
      <w:r w:rsidRPr="00181CBA">
        <w:rPr>
          <w:b w:val="0"/>
          <w:sz w:val="20"/>
        </w:rPr>
        <w:t>(</w:t>
      </w:r>
      <w:proofErr w:type="gramEnd"/>
      <w:r w:rsidRPr="00181CBA">
        <w:rPr>
          <w:b w:val="0"/>
          <w:sz w:val="20"/>
        </w:rPr>
        <w:t>Miejsce</w:t>
      </w:r>
      <w:r w:rsidRPr="00181CBA">
        <w:rPr>
          <w:b w:val="0"/>
          <w:smallCaps/>
          <w:sz w:val="20"/>
        </w:rPr>
        <w:t xml:space="preserve"> </w:t>
      </w:r>
      <w:r w:rsidRPr="00181CBA">
        <w:rPr>
          <w:b w:val="0"/>
          <w:sz w:val="20"/>
        </w:rPr>
        <w:t>i data sporządzenia oferty)</w:t>
      </w:r>
    </w:p>
    <w:p w14:paraId="12D84D3E" w14:textId="77777777" w:rsidR="008D23DD" w:rsidRPr="00181CBA" w:rsidRDefault="008D23DD">
      <w:pPr>
        <w:pStyle w:val="FR4"/>
        <w:ind w:left="0" w:firstLine="0"/>
        <w:jc w:val="left"/>
        <w:rPr>
          <w:b w:val="0"/>
          <w:sz w:val="20"/>
        </w:rPr>
      </w:pPr>
    </w:p>
    <w:p w14:paraId="0F181054" w14:textId="77777777" w:rsidR="008D23DD" w:rsidRPr="00181CBA" w:rsidRDefault="008D23DD">
      <w:pPr>
        <w:pStyle w:val="FR4"/>
        <w:ind w:left="0" w:firstLine="0"/>
        <w:jc w:val="left"/>
        <w:rPr>
          <w:b w:val="0"/>
          <w:sz w:val="20"/>
        </w:rPr>
      </w:pPr>
      <w:r w:rsidRPr="00181CBA">
        <w:rPr>
          <w:b w:val="0"/>
          <w:sz w:val="20"/>
        </w:rPr>
        <w:t>……………………………………………………</w:t>
      </w:r>
      <w:proofErr w:type="gramStart"/>
      <w:r w:rsidRPr="00181CBA">
        <w:rPr>
          <w:b w:val="0"/>
          <w:sz w:val="20"/>
        </w:rPr>
        <w:t>…….</w:t>
      </w:r>
      <w:proofErr w:type="gramEnd"/>
      <w:r w:rsidRPr="00181CBA">
        <w:rPr>
          <w:b w:val="0"/>
          <w:sz w:val="20"/>
        </w:rPr>
        <w:t>.</w:t>
      </w:r>
      <w:r w:rsidRPr="00181CBA">
        <w:rPr>
          <w:b w:val="0"/>
          <w:sz w:val="20"/>
        </w:rPr>
        <w:br/>
        <w:t>Adres Wykonawcy</w:t>
      </w:r>
    </w:p>
    <w:p w14:paraId="42F84AEB" w14:textId="157FBE15" w:rsidR="008D23DD" w:rsidRPr="00181CBA" w:rsidRDefault="008D23DD">
      <w:pPr>
        <w:pStyle w:val="FR4"/>
        <w:ind w:left="0" w:firstLine="0"/>
        <w:jc w:val="left"/>
        <w:rPr>
          <w:b w:val="0"/>
          <w:sz w:val="20"/>
        </w:rPr>
      </w:pPr>
    </w:p>
    <w:p w14:paraId="4A5EF323" w14:textId="60ABF3EF" w:rsidR="008D23DD" w:rsidRPr="00181CBA" w:rsidRDefault="008D23DD" w:rsidP="008F4A56">
      <w:pPr>
        <w:spacing w:after="120"/>
        <w:ind w:left="0" w:firstLine="0"/>
        <w:rPr>
          <w:sz w:val="20"/>
        </w:rPr>
      </w:pPr>
      <w:r w:rsidRPr="00181CBA">
        <w:rPr>
          <w:sz w:val="20"/>
        </w:rPr>
        <w:t>Adres poczty elektronicznej:</w:t>
      </w:r>
      <w:r w:rsidR="008F4A56" w:rsidRPr="00181CBA">
        <w:rPr>
          <w:sz w:val="20"/>
        </w:rPr>
        <w:tab/>
      </w:r>
      <w:r w:rsidR="00144E31">
        <w:rPr>
          <w:sz w:val="20"/>
        </w:rPr>
        <w:tab/>
      </w:r>
      <w:r w:rsidR="008F4A56" w:rsidRPr="00181CBA">
        <w:rPr>
          <w:sz w:val="20"/>
        </w:rPr>
        <w:t>………………………………………</w:t>
      </w:r>
      <w:r w:rsidRPr="00181CBA">
        <w:rPr>
          <w:sz w:val="20"/>
        </w:rPr>
        <w:tab/>
      </w:r>
    </w:p>
    <w:p w14:paraId="37A2506B" w14:textId="77777777" w:rsidR="00AA4276" w:rsidRPr="00181CBA" w:rsidRDefault="008D23DD" w:rsidP="008F4A56">
      <w:pPr>
        <w:spacing w:after="120" w:line="283" w:lineRule="exact"/>
        <w:ind w:left="0" w:firstLine="0"/>
        <w:rPr>
          <w:rFonts w:eastAsia="SimSun"/>
          <w:kern w:val="1"/>
          <w:sz w:val="20"/>
          <w:lang w:eastAsia="hi-IN" w:bidi="hi-IN"/>
        </w:rPr>
      </w:pPr>
      <w:r w:rsidRPr="00181CBA">
        <w:rPr>
          <w:sz w:val="20"/>
        </w:rPr>
        <w:t>Strona internetowa:</w:t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="008F4A56" w:rsidRPr="00181CBA">
        <w:rPr>
          <w:sz w:val="20"/>
        </w:rPr>
        <w:tab/>
        <w:t>………………………………………</w:t>
      </w:r>
      <w:r w:rsidR="008F4A56" w:rsidRPr="00181CBA">
        <w:rPr>
          <w:sz w:val="20"/>
        </w:rPr>
        <w:tab/>
      </w:r>
      <w:r w:rsidRPr="00181CBA">
        <w:rPr>
          <w:sz w:val="20"/>
        </w:rPr>
        <w:tab/>
      </w:r>
    </w:p>
    <w:p w14:paraId="68F3F661" w14:textId="77777777" w:rsidR="008D23DD" w:rsidRPr="00181CBA" w:rsidRDefault="00657C5A" w:rsidP="008F4A56">
      <w:pPr>
        <w:spacing w:after="120"/>
        <w:ind w:left="0" w:firstLine="0"/>
        <w:rPr>
          <w:sz w:val="20"/>
        </w:rPr>
      </w:pPr>
      <w:r w:rsidRPr="00181CBA">
        <w:rPr>
          <w:sz w:val="20"/>
        </w:rPr>
        <w:t>Numer telefonu:</w:t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="008F4A56" w:rsidRPr="00181CBA">
        <w:rPr>
          <w:sz w:val="20"/>
        </w:rPr>
        <w:t>………………………………………</w:t>
      </w:r>
      <w:r w:rsidR="008F4A56" w:rsidRPr="00181CBA">
        <w:rPr>
          <w:sz w:val="20"/>
        </w:rPr>
        <w:tab/>
      </w:r>
    </w:p>
    <w:p w14:paraId="723FDB73" w14:textId="77777777" w:rsidR="008D23DD" w:rsidRPr="00181CBA" w:rsidRDefault="008D23DD" w:rsidP="008F4A56">
      <w:pPr>
        <w:spacing w:after="120"/>
        <w:ind w:left="0" w:firstLine="0"/>
        <w:rPr>
          <w:sz w:val="20"/>
        </w:rPr>
      </w:pPr>
      <w:r w:rsidRPr="00181CBA">
        <w:rPr>
          <w:sz w:val="20"/>
        </w:rPr>
        <w:t>Numer REGON:</w:t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="008F4A56" w:rsidRPr="00181CBA">
        <w:rPr>
          <w:sz w:val="20"/>
        </w:rPr>
        <w:tab/>
        <w:t>………………………………………</w:t>
      </w:r>
      <w:r w:rsidR="008F4A56" w:rsidRPr="00181CBA">
        <w:rPr>
          <w:sz w:val="20"/>
        </w:rPr>
        <w:tab/>
      </w:r>
      <w:r w:rsidRPr="00181CBA">
        <w:rPr>
          <w:sz w:val="20"/>
        </w:rPr>
        <w:tab/>
      </w:r>
    </w:p>
    <w:p w14:paraId="16D2C06B" w14:textId="77777777" w:rsidR="008D23DD" w:rsidRPr="00181CBA" w:rsidRDefault="008D23DD" w:rsidP="008F4A56">
      <w:pPr>
        <w:spacing w:after="120"/>
        <w:ind w:left="0" w:firstLine="0"/>
        <w:rPr>
          <w:sz w:val="20"/>
        </w:rPr>
      </w:pPr>
      <w:r w:rsidRPr="00181CBA">
        <w:rPr>
          <w:sz w:val="20"/>
        </w:rPr>
        <w:t>Numer NIP:</w:t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="008F4A56" w:rsidRPr="00181CBA">
        <w:rPr>
          <w:sz w:val="20"/>
        </w:rPr>
        <w:t>………………………………………</w:t>
      </w:r>
      <w:r w:rsidR="008F4A56" w:rsidRPr="00181CBA">
        <w:rPr>
          <w:sz w:val="20"/>
        </w:rPr>
        <w:tab/>
      </w:r>
    </w:p>
    <w:p w14:paraId="2E2C833E" w14:textId="6C94792B" w:rsidR="008D23DD" w:rsidRPr="00181CBA" w:rsidRDefault="008D23DD" w:rsidP="008F4A56">
      <w:pPr>
        <w:spacing w:after="120" w:line="283" w:lineRule="exact"/>
        <w:ind w:left="0" w:firstLine="0"/>
        <w:rPr>
          <w:rFonts w:eastAsia="SimSun"/>
          <w:kern w:val="1"/>
          <w:sz w:val="20"/>
          <w:lang w:eastAsia="hi-IN" w:bidi="hi-IN"/>
        </w:rPr>
      </w:pPr>
      <w:r w:rsidRPr="00181CBA">
        <w:rPr>
          <w:sz w:val="20"/>
        </w:rPr>
        <w:t xml:space="preserve">Numer KRS (jeśli posiada) </w:t>
      </w:r>
      <w:r w:rsidRPr="00181CBA">
        <w:rPr>
          <w:sz w:val="20"/>
        </w:rPr>
        <w:tab/>
      </w:r>
      <w:r w:rsidR="00E71053">
        <w:rPr>
          <w:sz w:val="20"/>
        </w:rPr>
        <w:tab/>
      </w:r>
      <w:r w:rsidR="008F4A56" w:rsidRPr="00181CBA">
        <w:rPr>
          <w:sz w:val="20"/>
        </w:rPr>
        <w:t>………………………………………</w:t>
      </w:r>
      <w:r w:rsidR="008F4A56" w:rsidRPr="00181CBA">
        <w:rPr>
          <w:sz w:val="20"/>
        </w:rPr>
        <w:tab/>
      </w:r>
      <w:r w:rsidR="00AA4276" w:rsidRPr="00181CBA">
        <w:rPr>
          <w:rFonts w:eastAsia="SimSun"/>
          <w:kern w:val="1"/>
          <w:sz w:val="20"/>
          <w:lang w:eastAsia="hi-IN" w:bidi="hi-IN"/>
        </w:rPr>
        <w:t xml:space="preserve"> </w:t>
      </w:r>
    </w:p>
    <w:p w14:paraId="7CB3A81A" w14:textId="77777777" w:rsidR="008D23DD" w:rsidRPr="00181CBA" w:rsidRDefault="008D23DD">
      <w:pPr>
        <w:pStyle w:val="FR4"/>
        <w:ind w:left="0" w:firstLine="0"/>
        <w:jc w:val="left"/>
        <w:rPr>
          <w:sz w:val="20"/>
        </w:rPr>
      </w:pPr>
    </w:p>
    <w:p w14:paraId="1344F1B2" w14:textId="77777777" w:rsidR="00FF1D5D" w:rsidRPr="00181CBA" w:rsidRDefault="002B1247" w:rsidP="002B1247">
      <w:pPr>
        <w:spacing w:line="360" w:lineRule="auto"/>
        <w:ind w:left="0" w:firstLine="0"/>
        <w:jc w:val="center"/>
        <w:rPr>
          <w:b/>
          <w:sz w:val="20"/>
        </w:rPr>
      </w:pPr>
      <w:r w:rsidRPr="00181CBA">
        <w:rPr>
          <w:b/>
          <w:sz w:val="20"/>
        </w:rPr>
        <w:t>Regionalny Zakład Zagospodarowania Odpadów Sp. z o.o.</w:t>
      </w:r>
    </w:p>
    <w:p w14:paraId="0EFD6C28" w14:textId="680150A5" w:rsidR="00EB72FC" w:rsidRPr="00144E31" w:rsidRDefault="00FF1D5D" w:rsidP="00144E31">
      <w:pPr>
        <w:spacing w:line="360" w:lineRule="auto"/>
        <w:ind w:left="0" w:firstLine="0"/>
        <w:jc w:val="center"/>
        <w:rPr>
          <w:b/>
          <w:sz w:val="20"/>
        </w:rPr>
      </w:pPr>
      <w:r w:rsidRPr="00181CBA">
        <w:rPr>
          <w:b/>
          <w:sz w:val="20"/>
        </w:rPr>
        <w:t>Ul. Staroprzygodzka 1</w:t>
      </w:r>
      <w:r w:rsidR="002B1247" w:rsidRPr="00181CBA">
        <w:rPr>
          <w:b/>
          <w:sz w:val="20"/>
        </w:rPr>
        <w:t>21</w:t>
      </w:r>
      <w:r w:rsidRPr="00181CBA">
        <w:rPr>
          <w:b/>
          <w:sz w:val="20"/>
        </w:rPr>
        <w:t>, 63-400 Ostrów Wielkopolski</w:t>
      </w:r>
    </w:p>
    <w:p w14:paraId="2A1DE82E" w14:textId="127237FE" w:rsidR="008D23DD" w:rsidRPr="00EE7312" w:rsidRDefault="008D23DD" w:rsidP="00144E31">
      <w:pPr>
        <w:pStyle w:val="FR4"/>
        <w:spacing w:before="0"/>
        <w:ind w:left="0" w:firstLine="321"/>
        <w:jc w:val="center"/>
        <w:rPr>
          <w:sz w:val="36"/>
          <w:szCs w:val="36"/>
        </w:rPr>
      </w:pPr>
      <w:r w:rsidRPr="00EE7312">
        <w:rPr>
          <w:sz w:val="36"/>
          <w:szCs w:val="36"/>
        </w:rPr>
        <w:t>OFERTA</w:t>
      </w:r>
      <w:r w:rsidR="00EE7312" w:rsidRPr="00EE7312">
        <w:rPr>
          <w:sz w:val="36"/>
          <w:szCs w:val="36"/>
        </w:rPr>
        <w:t xml:space="preserve"> DODATKOWA </w:t>
      </w:r>
    </w:p>
    <w:p w14:paraId="42DABE60" w14:textId="77777777" w:rsidR="00EE7312" w:rsidRPr="00181CBA" w:rsidRDefault="00EE7312" w:rsidP="00144E31">
      <w:pPr>
        <w:pStyle w:val="FR4"/>
        <w:spacing w:before="0"/>
        <w:ind w:left="0" w:firstLine="321"/>
        <w:jc w:val="center"/>
        <w:rPr>
          <w:sz w:val="20"/>
        </w:rPr>
      </w:pPr>
    </w:p>
    <w:p w14:paraId="1831DB5A" w14:textId="0FA7FC64" w:rsidR="002B1247" w:rsidRPr="00111F35" w:rsidRDefault="0058118C" w:rsidP="00EE7312">
      <w:pPr>
        <w:autoSpaceDE w:val="0"/>
        <w:spacing w:line="360" w:lineRule="auto"/>
        <w:ind w:left="0" w:firstLine="323"/>
        <w:rPr>
          <w:b/>
          <w:bCs/>
          <w:iCs/>
          <w:sz w:val="20"/>
        </w:rPr>
      </w:pPr>
      <w:r w:rsidRPr="00181CBA">
        <w:rPr>
          <w:sz w:val="20"/>
        </w:rPr>
        <w:t xml:space="preserve">W odpowiedzi </w:t>
      </w:r>
      <w:r w:rsidR="00EE7312">
        <w:rPr>
          <w:sz w:val="20"/>
        </w:rPr>
        <w:t xml:space="preserve">na wezwanie do złożenia oferty dodatkowej, dotyczącej ZADANIA NR 2                                        w postępowaniu </w:t>
      </w:r>
      <w:r w:rsidR="00EE7312" w:rsidRPr="00181CBA">
        <w:rPr>
          <w:sz w:val="20"/>
        </w:rPr>
        <w:t>pn.</w:t>
      </w:r>
      <w:r w:rsidR="008D23DD" w:rsidRPr="00181CBA">
        <w:rPr>
          <w:b/>
          <w:i/>
          <w:sz w:val="20"/>
        </w:rPr>
        <w:t xml:space="preserve"> </w:t>
      </w:r>
      <w:r w:rsidR="00FF1D5D" w:rsidRPr="00181CBA">
        <w:rPr>
          <w:b/>
          <w:i/>
          <w:sz w:val="20"/>
        </w:rPr>
        <w:t>„</w:t>
      </w:r>
      <w:r w:rsidR="00111F35" w:rsidRPr="00111F35">
        <w:rPr>
          <w:b/>
          <w:bCs/>
          <w:iCs/>
          <w:sz w:val="20"/>
        </w:rPr>
        <w:t>Przetarg nieograniczony na dostawę na podstawie umowy najmu maszyn i urządzeń niezbędnych do prawidłowego funkcjonowania Regionalnego Zakładu Zagospodarowania Odpadów Sp. z o.o.</w:t>
      </w:r>
      <w:r w:rsidR="00111F35">
        <w:rPr>
          <w:b/>
          <w:bCs/>
          <w:iCs/>
          <w:sz w:val="20"/>
        </w:rPr>
        <w:t xml:space="preserve"> </w:t>
      </w:r>
      <w:r w:rsidR="00111F35" w:rsidRPr="00111F35">
        <w:rPr>
          <w:b/>
          <w:bCs/>
          <w:iCs/>
          <w:sz w:val="20"/>
        </w:rPr>
        <w:t>w Ostrowie Wielkopolskim</w:t>
      </w:r>
      <w:r w:rsidR="00814529" w:rsidRPr="00181CBA">
        <w:rPr>
          <w:b/>
          <w:bCs/>
          <w:iCs/>
          <w:sz w:val="20"/>
        </w:rPr>
        <w:t xml:space="preserve">” </w:t>
      </w:r>
      <w:r w:rsidR="00FF1D5D" w:rsidRPr="00181CBA">
        <w:rPr>
          <w:b/>
          <w:bCs/>
          <w:iCs/>
          <w:sz w:val="20"/>
        </w:rPr>
        <w:t xml:space="preserve">- Znak sprawy </w:t>
      </w:r>
      <w:r w:rsidR="00965C80">
        <w:rPr>
          <w:b/>
          <w:bCs/>
          <w:iCs/>
          <w:sz w:val="20"/>
        </w:rPr>
        <w:t>RZZO/TI/20</w:t>
      </w:r>
      <w:r w:rsidR="00766805">
        <w:rPr>
          <w:b/>
          <w:bCs/>
          <w:iCs/>
          <w:sz w:val="20"/>
        </w:rPr>
        <w:t>20/1</w:t>
      </w:r>
      <w:r w:rsidRPr="00181CBA">
        <w:rPr>
          <w:b/>
          <w:bCs/>
          <w:iCs/>
          <w:sz w:val="20"/>
        </w:rPr>
        <w:t xml:space="preserve">, </w:t>
      </w:r>
      <w:r w:rsidRPr="00111F35">
        <w:rPr>
          <w:bCs/>
          <w:iCs/>
          <w:sz w:val="20"/>
        </w:rPr>
        <w:t>składamy niniejszą ofertę</w:t>
      </w:r>
      <w:r w:rsidR="00EE7312">
        <w:rPr>
          <w:bCs/>
          <w:iCs/>
          <w:sz w:val="20"/>
        </w:rPr>
        <w:t xml:space="preserve"> dodatkową </w:t>
      </w:r>
      <w:r w:rsidR="00EE7312" w:rsidRPr="00111F35">
        <w:rPr>
          <w:bCs/>
          <w:iCs/>
          <w:sz w:val="20"/>
        </w:rPr>
        <w:t>i</w:t>
      </w:r>
      <w:r w:rsidR="002B1247" w:rsidRPr="00181CBA">
        <w:rPr>
          <w:b/>
          <w:bCs/>
          <w:iCs/>
          <w:sz w:val="20"/>
        </w:rPr>
        <w:t xml:space="preserve"> </w:t>
      </w:r>
      <w:r w:rsidR="002B1247" w:rsidRPr="00181CBA">
        <w:rPr>
          <w:sz w:val="20"/>
        </w:rPr>
        <w:t xml:space="preserve">zobowiązujemy się wykonać </w:t>
      </w:r>
      <w:r w:rsidR="00EE7312">
        <w:rPr>
          <w:sz w:val="20"/>
        </w:rPr>
        <w:t xml:space="preserve">zamówienie </w:t>
      </w:r>
      <w:r w:rsidR="002B1247" w:rsidRPr="00181CBA">
        <w:rPr>
          <w:sz w:val="20"/>
        </w:rPr>
        <w:t>za:</w:t>
      </w:r>
    </w:p>
    <w:p w14:paraId="235F7E81" w14:textId="2184CF61" w:rsidR="00EA6562" w:rsidRDefault="00EA6562" w:rsidP="00111F35">
      <w:pPr>
        <w:widowControl/>
        <w:suppressAutoHyphens w:val="0"/>
        <w:spacing w:after="31" w:line="266" w:lineRule="auto"/>
        <w:ind w:left="0" w:right="4" w:firstLine="0"/>
        <w:rPr>
          <w:rFonts w:eastAsia="Arial"/>
          <w:bCs/>
          <w:color w:val="000000"/>
          <w:kern w:val="1"/>
          <w:sz w:val="22"/>
          <w:szCs w:val="22"/>
          <w:lang w:eastAsia="pl-PL" w:bidi="hi-IN"/>
        </w:rPr>
      </w:pPr>
    </w:p>
    <w:p w14:paraId="7F14937D" w14:textId="77777777" w:rsidR="00EA6562" w:rsidRDefault="00EA6562" w:rsidP="00111F35">
      <w:pPr>
        <w:widowControl/>
        <w:suppressAutoHyphens w:val="0"/>
        <w:spacing w:after="31" w:line="266" w:lineRule="auto"/>
        <w:ind w:left="0" w:right="4" w:firstLine="0"/>
        <w:rPr>
          <w:rFonts w:eastAsia="Arial"/>
          <w:bCs/>
          <w:color w:val="000000"/>
          <w:kern w:val="1"/>
          <w:sz w:val="22"/>
          <w:szCs w:val="22"/>
          <w:lang w:eastAsia="pl-PL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6"/>
        <w:gridCol w:w="1014"/>
        <w:gridCol w:w="2126"/>
        <w:gridCol w:w="2410"/>
        <w:gridCol w:w="2546"/>
      </w:tblGrid>
      <w:tr w:rsidR="00BA73EA" w14:paraId="1A64BFD1" w14:textId="77777777" w:rsidTr="009965AD">
        <w:tc>
          <w:tcPr>
            <w:tcW w:w="9062" w:type="dxa"/>
            <w:gridSpan w:val="5"/>
          </w:tcPr>
          <w:p w14:paraId="6DC3D67E" w14:textId="1D80ADE1" w:rsidR="00BA73EA" w:rsidRDefault="00BA73EA" w:rsidP="009965AD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/>
                <w:bCs/>
                <w:color w:val="000000"/>
                <w:kern w:val="1"/>
                <w:sz w:val="36"/>
                <w:szCs w:val="36"/>
                <w:lang w:eastAsia="pl-PL" w:bidi="hi-IN"/>
              </w:rPr>
            </w:pPr>
            <w:r w:rsidRPr="00251EDB">
              <w:rPr>
                <w:rFonts w:eastAsia="Arial"/>
                <w:b/>
                <w:bCs/>
                <w:color w:val="000000"/>
                <w:kern w:val="1"/>
                <w:sz w:val="36"/>
                <w:szCs w:val="36"/>
                <w:lang w:eastAsia="pl-PL" w:bidi="hi-IN"/>
              </w:rPr>
              <w:t xml:space="preserve">Zadanie nr </w:t>
            </w:r>
            <w:r w:rsidR="00766805">
              <w:rPr>
                <w:rFonts w:eastAsia="Arial"/>
                <w:b/>
                <w:bCs/>
                <w:color w:val="000000"/>
                <w:kern w:val="1"/>
                <w:sz w:val="36"/>
                <w:szCs w:val="36"/>
                <w:lang w:eastAsia="pl-PL" w:bidi="hi-IN"/>
              </w:rPr>
              <w:t>2</w:t>
            </w:r>
          </w:p>
          <w:p w14:paraId="0D0881B5" w14:textId="3E199999" w:rsidR="00BA73EA" w:rsidRPr="00251EDB" w:rsidRDefault="00BA73EA" w:rsidP="009965AD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/>
                <w:bCs/>
                <w:color w:val="000000"/>
                <w:kern w:val="1"/>
                <w:sz w:val="20"/>
                <w:lang w:eastAsia="pl-PL" w:bidi="hi-IN"/>
              </w:rPr>
            </w:pPr>
            <w:r>
              <w:rPr>
                <w:rFonts w:eastAsia="Arial"/>
                <w:b/>
                <w:bCs/>
                <w:color w:val="000000"/>
                <w:kern w:val="1"/>
                <w:sz w:val="20"/>
                <w:lang w:eastAsia="pl-PL" w:bidi="hi-IN"/>
              </w:rPr>
              <w:t>Ładowarka kołowa z chwytakiem</w:t>
            </w:r>
            <w:r w:rsidRPr="00251EDB">
              <w:rPr>
                <w:rFonts w:eastAsia="Arial"/>
                <w:b/>
                <w:bCs/>
                <w:color w:val="000000"/>
                <w:kern w:val="1"/>
                <w:sz w:val="20"/>
                <w:lang w:eastAsia="pl-PL" w:bidi="hi-IN"/>
              </w:rPr>
              <w:t xml:space="preserve"> spełniając</w:t>
            </w:r>
            <w:r>
              <w:rPr>
                <w:rFonts w:eastAsia="Arial"/>
                <w:b/>
                <w:bCs/>
                <w:color w:val="000000"/>
                <w:kern w:val="1"/>
                <w:sz w:val="20"/>
                <w:lang w:eastAsia="pl-PL" w:bidi="hi-IN"/>
              </w:rPr>
              <w:t>a</w:t>
            </w:r>
            <w:r w:rsidRPr="00251EDB">
              <w:rPr>
                <w:rFonts w:eastAsia="Arial"/>
                <w:b/>
                <w:bCs/>
                <w:color w:val="000000"/>
                <w:kern w:val="1"/>
                <w:sz w:val="20"/>
                <w:lang w:eastAsia="pl-PL" w:bidi="hi-IN"/>
              </w:rPr>
              <w:t xml:space="preserve"> wymagania określone w załączniku nr 5 do SIWZ</w:t>
            </w:r>
          </w:p>
        </w:tc>
      </w:tr>
      <w:tr w:rsidR="00BA73EA" w14:paraId="23D15741" w14:textId="77777777" w:rsidTr="009965AD">
        <w:tc>
          <w:tcPr>
            <w:tcW w:w="966" w:type="dxa"/>
          </w:tcPr>
          <w:p w14:paraId="261F7E35" w14:textId="77777777" w:rsidR="00BA73EA" w:rsidRDefault="00BA73EA" w:rsidP="009965AD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j.m.</w:t>
            </w:r>
          </w:p>
        </w:tc>
        <w:tc>
          <w:tcPr>
            <w:tcW w:w="1014" w:type="dxa"/>
          </w:tcPr>
          <w:p w14:paraId="21398375" w14:textId="77777777" w:rsidR="00BA73EA" w:rsidRDefault="00BA73EA" w:rsidP="009965AD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ilość</w:t>
            </w:r>
          </w:p>
        </w:tc>
        <w:tc>
          <w:tcPr>
            <w:tcW w:w="2126" w:type="dxa"/>
          </w:tcPr>
          <w:p w14:paraId="3674EEEE" w14:textId="77777777" w:rsidR="00BA73EA" w:rsidRDefault="00BA73EA" w:rsidP="009965AD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 xml:space="preserve">Cena netto </w:t>
            </w:r>
          </w:p>
          <w:p w14:paraId="3EFEE89E" w14:textId="77777777" w:rsidR="00BA73EA" w:rsidRDefault="00BA73EA" w:rsidP="009965AD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za 1 miesiąc w zł</w:t>
            </w:r>
          </w:p>
        </w:tc>
        <w:tc>
          <w:tcPr>
            <w:tcW w:w="2410" w:type="dxa"/>
          </w:tcPr>
          <w:p w14:paraId="542ECC2A" w14:textId="77777777" w:rsidR="00BA73EA" w:rsidRDefault="00BA73EA" w:rsidP="009965AD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Wartość netto w zł</w:t>
            </w:r>
          </w:p>
        </w:tc>
        <w:tc>
          <w:tcPr>
            <w:tcW w:w="2546" w:type="dxa"/>
          </w:tcPr>
          <w:p w14:paraId="225B4E23" w14:textId="77777777" w:rsidR="00BA73EA" w:rsidRDefault="00BA73EA" w:rsidP="009965AD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Wartość brutto w zł</w:t>
            </w:r>
          </w:p>
        </w:tc>
      </w:tr>
      <w:tr w:rsidR="00BA73EA" w14:paraId="40E6885D" w14:textId="77777777" w:rsidTr="009965AD">
        <w:tc>
          <w:tcPr>
            <w:tcW w:w="966" w:type="dxa"/>
          </w:tcPr>
          <w:p w14:paraId="310D177B" w14:textId="77777777" w:rsidR="00BA73EA" w:rsidRDefault="00BA73EA" w:rsidP="009965AD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  <w:p w14:paraId="5E4A8C5E" w14:textId="77777777" w:rsidR="00BA73EA" w:rsidRDefault="00BA73EA" w:rsidP="009965AD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miesiąc</w:t>
            </w:r>
          </w:p>
          <w:p w14:paraId="6CF7E550" w14:textId="77777777" w:rsidR="00BA73EA" w:rsidRDefault="00BA73EA" w:rsidP="009965AD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  <w:tc>
          <w:tcPr>
            <w:tcW w:w="1014" w:type="dxa"/>
          </w:tcPr>
          <w:p w14:paraId="7D250EDE" w14:textId="77777777" w:rsidR="00BA73EA" w:rsidRDefault="00BA73EA" w:rsidP="009965AD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  <w:p w14:paraId="11B84E91" w14:textId="77777777" w:rsidR="00BA73EA" w:rsidRDefault="00BA73EA" w:rsidP="009965AD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12</w:t>
            </w:r>
          </w:p>
        </w:tc>
        <w:tc>
          <w:tcPr>
            <w:tcW w:w="2126" w:type="dxa"/>
          </w:tcPr>
          <w:p w14:paraId="66AAC426" w14:textId="77777777" w:rsidR="00BA73EA" w:rsidRDefault="00BA73EA" w:rsidP="009965AD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  <w:tc>
          <w:tcPr>
            <w:tcW w:w="2410" w:type="dxa"/>
          </w:tcPr>
          <w:p w14:paraId="4033DDD7" w14:textId="77777777" w:rsidR="00BA73EA" w:rsidRDefault="00BA73EA" w:rsidP="009965AD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  <w:tc>
          <w:tcPr>
            <w:tcW w:w="2546" w:type="dxa"/>
          </w:tcPr>
          <w:p w14:paraId="20D25A7F" w14:textId="77777777" w:rsidR="00BA73EA" w:rsidRDefault="00BA73EA" w:rsidP="009965AD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</w:tr>
    </w:tbl>
    <w:p w14:paraId="6DE443B7" w14:textId="35A7F6BF" w:rsidR="00BA73EA" w:rsidRDefault="00BA73EA" w:rsidP="00BA73EA">
      <w:pPr>
        <w:pStyle w:val="Normalny1"/>
        <w:tabs>
          <w:tab w:val="left" w:pos="0"/>
          <w:tab w:val="left" w:pos="14"/>
        </w:tabs>
        <w:spacing w:line="360" w:lineRule="auto"/>
        <w:ind w:left="0" w:firstLine="0"/>
        <w:rPr>
          <w:sz w:val="20"/>
        </w:rPr>
      </w:pPr>
      <w:bookmarkStart w:id="0" w:name="_GoBack"/>
      <w:bookmarkEnd w:id="0"/>
    </w:p>
    <w:sectPr w:rsidR="00BA73EA">
      <w:headerReference w:type="default" r:id="rId8"/>
      <w:footerReference w:type="default" r:id="rId9"/>
      <w:pgSz w:w="11906" w:h="16838"/>
      <w:pgMar w:top="1660" w:right="1417" w:bottom="2094" w:left="1417" w:header="1135" w:footer="113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C50F2" w14:textId="77777777" w:rsidR="008A2C24" w:rsidRDefault="008A2C24">
      <w:pPr>
        <w:spacing w:line="240" w:lineRule="auto"/>
      </w:pPr>
      <w:r>
        <w:separator/>
      </w:r>
    </w:p>
  </w:endnote>
  <w:endnote w:type="continuationSeparator" w:id="0">
    <w:p w14:paraId="5B8E7031" w14:textId="77777777" w:rsidR="008A2C24" w:rsidRDefault="008A2C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47D02" w14:textId="77777777" w:rsidR="00DD04E0" w:rsidRDefault="00DD04E0">
    <w:pPr>
      <w:rPr>
        <w:i/>
        <w:iCs/>
        <w:sz w:val="16"/>
        <w:szCs w:val="16"/>
      </w:rPr>
    </w:pPr>
    <w:r>
      <w:rPr>
        <w:i/>
        <w:iCs/>
        <w:sz w:val="18"/>
        <w:szCs w:val="18"/>
      </w:rPr>
      <w:t>..........................................................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>....................................</w:t>
    </w:r>
  </w:p>
  <w:p w14:paraId="3A9CA0A6" w14:textId="77777777" w:rsidR="00DD04E0" w:rsidRDefault="00DD04E0">
    <w:pPr>
      <w:spacing w:line="200" w:lineRule="atLeast"/>
      <w:rPr>
        <w:rFonts w:eastAsia="Lucida Sans Unicode"/>
        <w:i/>
        <w:iCs/>
        <w:color w:val="000000"/>
        <w:sz w:val="16"/>
        <w:szCs w:val="16"/>
      </w:rPr>
    </w:pPr>
    <w:r>
      <w:rPr>
        <w:i/>
        <w:iCs/>
        <w:sz w:val="16"/>
        <w:szCs w:val="16"/>
      </w:rPr>
      <w:t xml:space="preserve">Podpis i pieczątki imienne osób 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>data</w:t>
    </w:r>
  </w:p>
  <w:p w14:paraId="25CBE1DD" w14:textId="77777777" w:rsidR="00DD04E0" w:rsidRDefault="00DD04E0">
    <w:pPr>
      <w:spacing w:line="200" w:lineRule="atLeast"/>
      <w:ind w:left="0" w:firstLine="0"/>
      <w:jc w:val="left"/>
    </w:pPr>
    <w:r>
      <w:rPr>
        <w:rFonts w:eastAsia="Lucida Sans Unicode"/>
        <w:i/>
        <w:iCs/>
        <w:color w:val="000000"/>
        <w:sz w:val="16"/>
        <w:szCs w:val="16"/>
      </w:rPr>
      <w:t>upoważnionych do reprezentowania 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E1B24" w14:textId="77777777" w:rsidR="008A2C24" w:rsidRDefault="008A2C24">
      <w:pPr>
        <w:spacing w:line="240" w:lineRule="auto"/>
      </w:pPr>
      <w:r>
        <w:separator/>
      </w:r>
    </w:p>
  </w:footnote>
  <w:footnote w:type="continuationSeparator" w:id="0">
    <w:p w14:paraId="764E2EBB" w14:textId="77777777" w:rsidR="008A2C24" w:rsidRDefault="008A2C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50CA1" w14:textId="2A0FA156" w:rsidR="00DD04E0" w:rsidRPr="003754CD" w:rsidRDefault="00BA73EA" w:rsidP="00766805">
    <w:pPr>
      <w:pStyle w:val="Nagwek"/>
      <w:rPr>
        <w:i/>
        <w:sz w:val="16"/>
        <w:szCs w:val="16"/>
      </w:rPr>
    </w:pPr>
    <w:r w:rsidRPr="00BA73EA">
      <w:rPr>
        <w:sz w:val="18"/>
        <w:szCs w:val="18"/>
      </w:rPr>
      <w:t>Znak sprawy RZZO/TI/20</w:t>
    </w:r>
    <w:r w:rsidR="00766805">
      <w:rPr>
        <w:sz w:val="18"/>
        <w:szCs w:val="18"/>
      </w:rPr>
      <w:t>20/1</w:t>
    </w:r>
    <w:r w:rsidR="00EE7312">
      <w:rPr>
        <w:sz w:val="18"/>
        <w:szCs w:val="18"/>
      </w:rPr>
      <w:t xml:space="preserve"> – zadanie nr 2 oferta dodatkowa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74"/>
        </w:tabs>
        <w:ind w:left="107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34"/>
        </w:tabs>
        <w:ind w:left="143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54"/>
        </w:tabs>
        <w:ind w:left="215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14"/>
        </w:tabs>
        <w:ind w:left="251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34"/>
        </w:tabs>
        <w:ind w:left="323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94"/>
        </w:tabs>
        <w:ind w:left="3594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5116A0"/>
    <w:multiLevelType w:val="hybridMultilevel"/>
    <w:tmpl w:val="1F6E1954"/>
    <w:lvl w:ilvl="0" w:tplc="CD50081A">
      <w:start w:val="11"/>
      <w:numFmt w:val="decimal"/>
      <w:lvlText w:val="%1"/>
      <w:lvlJc w:val="left"/>
      <w:pPr>
        <w:ind w:left="71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4" w15:restartNumberingAfterBreak="0">
    <w:nsid w:val="11F05CE7"/>
    <w:multiLevelType w:val="multilevel"/>
    <w:tmpl w:val="2370D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9D27E97"/>
    <w:multiLevelType w:val="hybridMultilevel"/>
    <w:tmpl w:val="0E4CD478"/>
    <w:lvl w:ilvl="0" w:tplc="AE265EB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977FF1"/>
    <w:multiLevelType w:val="hybridMultilevel"/>
    <w:tmpl w:val="02D26D3A"/>
    <w:lvl w:ilvl="0" w:tplc="6472EE00">
      <w:start w:val="1"/>
      <w:numFmt w:val="decimal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33816"/>
    <w:multiLevelType w:val="hybridMultilevel"/>
    <w:tmpl w:val="5596D9CE"/>
    <w:lvl w:ilvl="0" w:tplc="F190DAF4">
      <w:start w:val="11"/>
      <w:numFmt w:val="decimal"/>
      <w:lvlText w:val="%1"/>
      <w:lvlJc w:val="left"/>
      <w:pPr>
        <w:ind w:left="35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8" w15:restartNumberingAfterBreak="0">
    <w:nsid w:val="4E641F0D"/>
    <w:multiLevelType w:val="hybridMultilevel"/>
    <w:tmpl w:val="AE347D7E"/>
    <w:lvl w:ilvl="0" w:tplc="8B4C5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5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3A7771"/>
    <w:multiLevelType w:val="hybridMultilevel"/>
    <w:tmpl w:val="760E8A1E"/>
    <w:lvl w:ilvl="0" w:tplc="05B8BE3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79710B"/>
    <w:multiLevelType w:val="multilevel"/>
    <w:tmpl w:val="6690F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F3E7C1F"/>
    <w:multiLevelType w:val="hybridMultilevel"/>
    <w:tmpl w:val="BA82B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118AC"/>
    <w:multiLevelType w:val="multilevel"/>
    <w:tmpl w:val="FEA83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2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76"/>
    <w:rsid w:val="000175FF"/>
    <w:rsid w:val="000847B9"/>
    <w:rsid w:val="00093041"/>
    <w:rsid w:val="000B4E21"/>
    <w:rsid w:val="000C085C"/>
    <w:rsid w:val="000F355F"/>
    <w:rsid w:val="00111F35"/>
    <w:rsid w:val="00144E31"/>
    <w:rsid w:val="00181CBA"/>
    <w:rsid w:val="00185A49"/>
    <w:rsid w:val="001B344F"/>
    <w:rsid w:val="001F13E5"/>
    <w:rsid w:val="00213FEC"/>
    <w:rsid w:val="002176D6"/>
    <w:rsid w:val="002344C8"/>
    <w:rsid w:val="00251EDB"/>
    <w:rsid w:val="002571D4"/>
    <w:rsid w:val="00294BE5"/>
    <w:rsid w:val="002A0EB0"/>
    <w:rsid w:val="002B1247"/>
    <w:rsid w:val="002C1222"/>
    <w:rsid w:val="002E04B0"/>
    <w:rsid w:val="003037ED"/>
    <w:rsid w:val="003754CD"/>
    <w:rsid w:val="004051AC"/>
    <w:rsid w:val="00455FF7"/>
    <w:rsid w:val="00461F02"/>
    <w:rsid w:val="00476E0D"/>
    <w:rsid w:val="004903D2"/>
    <w:rsid w:val="004D0D92"/>
    <w:rsid w:val="00506D3E"/>
    <w:rsid w:val="005372C7"/>
    <w:rsid w:val="00544AF9"/>
    <w:rsid w:val="005555EA"/>
    <w:rsid w:val="0058118C"/>
    <w:rsid w:val="005970BD"/>
    <w:rsid w:val="005A4FB9"/>
    <w:rsid w:val="00617F2B"/>
    <w:rsid w:val="006252D4"/>
    <w:rsid w:val="0064028D"/>
    <w:rsid w:val="00657C5A"/>
    <w:rsid w:val="006A4102"/>
    <w:rsid w:val="00725937"/>
    <w:rsid w:val="00766805"/>
    <w:rsid w:val="0078386E"/>
    <w:rsid w:val="007D1976"/>
    <w:rsid w:val="007D5C89"/>
    <w:rsid w:val="00807014"/>
    <w:rsid w:val="00814529"/>
    <w:rsid w:val="00841B0E"/>
    <w:rsid w:val="008455C7"/>
    <w:rsid w:val="008A2C24"/>
    <w:rsid w:val="008A4295"/>
    <w:rsid w:val="008B7A39"/>
    <w:rsid w:val="008D23DD"/>
    <w:rsid w:val="008D520F"/>
    <w:rsid w:val="008F4A56"/>
    <w:rsid w:val="00900FAA"/>
    <w:rsid w:val="00955518"/>
    <w:rsid w:val="00965C80"/>
    <w:rsid w:val="00974B38"/>
    <w:rsid w:val="00A114B4"/>
    <w:rsid w:val="00A2310E"/>
    <w:rsid w:val="00A644A1"/>
    <w:rsid w:val="00AA4276"/>
    <w:rsid w:val="00AC6CF2"/>
    <w:rsid w:val="00B02330"/>
    <w:rsid w:val="00B80ACD"/>
    <w:rsid w:val="00BA73EA"/>
    <w:rsid w:val="00C01265"/>
    <w:rsid w:val="00C213DD"/>
    <w:rsid w:val="00C301C3"/>
    <w:rsid w:val="00C42AF8"/>
    <w:rsid w:val="00C47B1F"/>
    <w:rsid w:val="00C5327E"/>
    <w:rsid w:val="00C8765A"/>
    <w:rsid w:val="00D248F3"/>
    <w:rsid w:val="00D31C0A"/>
    <w:rsid w:val="00D65A6F"/>
    <w:rsid w:val="00D80168"/>
    <w:rsid w:val="00D8440B"/>
    <w:rsid w:val="00D9360B"/>
    <w:rsid w:val="00DB2BA1"/>
    <w:rsid w:val="00DC5E8D"/>
    <w:rsid w:val="00DD04E0"/>
    <w:rsid w:val="00E5429E"/>
    <w:rsid w:val="00E6173D"/>
    <w:rsid w:val="00E71053"/>
    <w:rsid w:val="00E8091B"/>
    <w:rsid w:val="00EA4D82"/>
    <w:rsid w:val="00EA6562"/>
    <w:rsid w:val="00EB4381"/>
    <w:rsid w:val="00EB72FC"/>
    <w:rsid w:val="00ED2548"/>
    <w:rsid w:val="00EE7312"/>
    <w:rsid w:val="00EF0B3E"/>
    <w:rsid w:val="00F1610D"/>
    <w:rsid w:val="00F234E6"/>
    <w:rsid w:val="00F50DCA"/>
    <w:rsid w:val="00F72B71"/>
    <w:rsid w:val="00F87B4E"/>
    <w:rsid w:val="00FD3DEA"/>
    <w:rsid w:val="00FF01EE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D20CC3"/>
  <w15:chartTrackingRefBased/>
  <w15:docId w15:val="{2D06DE57-3E4F-41B6-BF5A-76A54A44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548"/>
    <w:pPr>
      <w:widowControl w:val="0"/>
      <w:suppressAutoHyphens/>
      <w:spacing w:line="300" w:lineRule="auto"/>
      <w:ind w:left="280" w:hanging="280"/>
      <w:jc w:val="both"/>
    </w:pPr>
    <w:rPr>
      <w:rFonts w:ascii="Arial" w:hAnsi="Arial" w:cs="Arial"/>
      <w:sz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25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qFormat/>
    <w:pPr>
      <w:widowControl/>
      <w:numPr>
        <w:ilvl w:val="4"/>
        <w:numId w:val="1"/>
      </w:numPr>
      <w:suppressAutoHyphens w:val="0"/>
      <w:spacing w:before="240" w:after="60" w:line="240" w:lineRule="auto"/>
      <w:ind w:left="0"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ListParagraphChar">
    <w:name w:val="List Paragraph Char"/>
    <w:rPr>
      <w:rFonts w:ascii="Calibri" w:hAnsi="Calibri" w:cs="Arial"/>
      <w:sz w:val="22"/>
      <w:szCs w:val="22"/>
      <w:lang w:val="pl-PL" w:eastAsia="ar-SA" w:bidi="ar-SA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FR4">
    <w:name w:val="FR4"/>
    <w:pPr>
      <w:widowControl w:val="0"/>
      <w:suppressAutoHyphens/>
      <w:spacing w:before="80"/>
      <w:ind w:left="320" w:firstLine="1"/>
      <w:jc w:val="both"/>
    </w:pPr>
    <w:rPr>
      <w:rFonts w:ascii="Arial" w:hAnsi="Arial" w:cs="Arial"/>
      <w:b/>
      <w:sz w:val="28"/>
      <w:lang w:eastAsia="ar-SA"/>
    </w:rPr>
  </w:style>
  <w:style w:type="paragraph" w:customStyle="1" w:styleId="WW-Tekstpodstawowy2">
    <w:name w:val="WW-Tekst podstawowy 2"/>
    <w:basedOn w:val="Normalny"/>
    <w:pPr>
      <w:widowControl/>
      <w:tabs>
        <w:tab w:val="left" w:pos="567"/>
        <w:tab w:val="left" w:pos="851"/>
      </w:tabs>
      <w:spacing w:line="200" w:lineRule="atLeast"/>
      <w:ind w:left="0" w:firstLine="0"/>
      <w:jc w:val="left"/>
    </w:pPr>
  </w:style>
  <w:style w:type="paragraph" w:customStyle="1" w:styleId="Znak">
    <w:name w:val="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Akapitzlist1">
    <w:name w:val="Akapit z listą1"/>
    <w:basedOn w:val="Normalny"/>
    <w:pPr>
      <w:widowControl/>
      <w:suppressAutoHyphens w:val="0"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Znak0">
    <w:name w:val="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54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AF9"/>
    <w:rPr>
      <w:rFonts w:ascii="Segoe UI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2B1247"/>
    <w:pPr>
      <w:widowControl/>
      <w:suppressAutoHyphens w:val="0"/>
      <w:spacing w:before="100" w:beforeAutospacing="1" w:after="119" w:line="240" w:lineRule="auto"/>
      <w:ind w:left="0" w:firstLine="0"/>
      <w:jc w:val="left"/>
    </w:pPr>
    <w:rPr>
      <w:rFonts w:ascii="Times New Roman" w:eastAsia="SimSun" w:hAnsi="Times New Roman" w:cs="Times New Roman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B1247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814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52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529"/>
    <w:rPr>
      <w:rFonts w:ascii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529"/>
    <w:rPr>
      <w:rFonts w:ascii="Arial" w:hAnsi="Arial" w:cs="Arial"/>
      <w:b/>
      <w:bCs/>
      <w:lang w:eastAsia="ar-SA"/>
    </w:rPr>
  </w:style>
  <w:style w:type="table" w:styleId="Tabela-Siatka">
    <w:name w:val="Table Grid"/>
    <w:basedOn w:val="Standardowy"/>
    <w:uiPriority w:val="59"/>
    <w:rsid w:val="00D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254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34E6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34E6"/>
    <w:rPr>
      <w:rFonts w:ascii="Arial" w:hAnsi="Arial" w:cs="Arial"/>
      <w:lang w:eastAsia="ar-SA"/>
    </w:rPr>
  </w:style>
  <w:style w:type="character" w:styleId="Odwoanieprzypisudolnego">
    <w:name w:val="footnote reference"/>
    <w:uiPriority w:val="99"/>
    <w:unhideWhenUsed/>
    <w:rsid w:val="00F234E6"/>
    <w:rPr>
      <w:vertAlign w:val="superscript"/>
    </w:rPr>
  </w:style>
  <w:style w:type="paragraph" w:styleId="Bezodstpw">
    <w:name w:val="No Spacing"/>
    <w:basedOn w:val="Normalny"/>
    <w:qFormat/>
    <w:rsid w:val="004051AC"/>
    <w:pPr>
      <w:widowControl/>
      <w:spacing w:after="160" w:line="240" w:lineRule="auto"/>
      <w:ind w:left="0" w:firstLine="0"/>
      <w:jc w:val="left"/>
    </w:pPr>
    <w:rPr>
      <w:rFonts w:ascii="Verdana" w:hAnsi="Verdana"/>
      <w:sz w:val="20"/>
      <w:lang w:val="x-none" w:eastAsia="en-US"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BA73EA"/>
    <w:rPr>
      <w:rFonts w:ascii="Arial" w:hAnsi="Arial" w:cs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44733-2440-4F7B-BCB5-5FCA1236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Szymczyk</dc:creator>
  <cp:keywords/>
  <cp:lastModifiedBy>Dariusz Fross</cp:lastModifiedBy>
  <cp:revision>2</cp:revision>
  <cp:lastPrinted>2017-05-04T11:21:00Z</cp:lastPrinted>
  <dcterms:created xsi:type="dcterms:W3CDTF">2020-02-04T13:05:00Z</dcterms:created>
  <dcterms:modified xsi:type="dcterms:W3CDTF">2020-02-04T13:05:00Z</dcterms:modified>
</cp:coreProperties>
</file>