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001" w14:textId="77777777" w:rsidR="008D23DD" w:rsidRDefault="008D23DD">
      <w:pPr>
        <w:pStyle w:val="FR4"/>
        <w:ind w:left="5984" w:firstLine="388"/>
        <w:jc w:val="left"/>
        <w:rPr>
          <w:b w:val="0"/>
          <w:sz w:val="22"/>
          <w:szCs w:val="22"/>
        </w:rPr>
      </w:pPr>
      <w:r>
        <w:rPr>
          <w:b w:val="0"/>
          <w:sz w:val="22"/>
          <w:szCs w:val="22"/>
        </w:rPr>
        <w:t>Załącznik Nr 1 do SIWZ</w:t>
      </w:r>
    </w:p>
    <w:p w14:paraId="51418590" w14:textId="77777777" w:rsidR="008D23DD" w:rsidRDefault="008D23DD">
      <w:pPr>
        <w:pStyle w:val="FR4"/>
        <w:ind w:left="0" w:firstLine="0"/>
        <w:jc w:val="left"/>
        <w:rPr>
          <w:b w:val="0"/>
          <w:sz w:val="22"/>
          <w:szCs w:val="22"/>
        </w:rPr>
      </w:pPr>
    </w:p>
    <w:p w14:paraId="59ADBEED" w14:textId="77777777" w:rsidR="009B596A" w:rsidRDefault="009B596A">
      <w:pPr>
        <w:pStyle w:val="FR4"/>
        <w:ind w:left="0" w:firstLine="0"/>
        <w:jc w:val="left"/>
        <w:rPr>
          <w:b w:val="0"/>
          <w:sz w:val="22"/>
          <w:szCs w:val="22"/>
        </w:rPr>
      </w:pPr>
    </w:p>
    <w:p w14:paraId="79826D39" w14:textId="77777777" w:rsidR="009B596A" w:rsidRDefault="009B596A">
      <w:pPr>
        <w:pStyle w:val="FR4"/>
        <w:ind w:left="0" w:firstLine="0"/>
        <w:jc w:val="left"/>
        <w:rPr>
          <w:b w:val="0"/>
          <w:sz w:val="22"/>
          <w:szCs w:val="22"/>
        </w:rPr>
      </w:pPr>
    </w:p>
    <w:p w14:paraId="1BA52FD3" w14:textId="77777777" w:rsidR="002A0436" w:rsidRDefault="002A0436">
      <w:pPr>
        <w:pStyle w:val="FR4"/>
        <w:ind w:left="0" w:firstLine="0"/>
        <w:jc w:val="left"/>
        <w:rPr>
          <w:b w:val="0"/>
          <w:sz w:val="22"/>
          <w:szCs w:val="22"/>
        </w:rPr>
      </w:pPr>
    </w:p>
    <w:p w14:paraId="2B287EE8" w14:textId="77777777" w:rsidR="008D23DD" w:rsidRDefault="008D23DD">
      <w:pPr>
        <w:pStyle w:val="FR4"/>
        <w:ind w:left="0" w:firstLine="0"/>
        <w:jc w:val="left"/>
        <w:rPr>
          <w:b w:val="0"/>
          <w:sz w:val="14"/>
        </w:rPr>
      </w:pPr>
    </w:p>
    <w:p w14:paraId="4B99482C"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52729B2C"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14:paraId="11B7C300" w14:textId="77777777" w:rsidR="008D23DD" w:rsidRDefault="008D23DD">
      <w:pPr>
        <w:pStyle w:val="FR4"/>
        <w:ind w:left="0" w:firstLine="0"/>
        <w:jc w:val="left"/>
        <w:rPr>
          <w:b w:val="0"/>
          <w:sz w:val="14"/>
        </w:rPr>
      </w:pPr>
    </w:p>
    <w:p w14:paraId="51C08C93" w14:textId="77777777"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14:paraId="62DDB85F" w14:textId="77777777" w:rsidR="008D23DD" w:rsidRDefault="008D23DD">
      <w:pPr>
        <w:pStyle w:val="FR4"/>
        <w:ind w:left="0" w:firstLine="0"/>
        <w:jc w:val="left"/>
        <w:rPr>
          <w:b w:val="0"/>
          <w:sz w:val="16"/>
          <w:szCs w:val="16"/>
        </w:rPr>
      </w:pPr>
    </w:p>
    <w:p w14:paraId="6EF6ED99" w14:textId="77777777" w:rsidR="009B596A" w:rsidRDefault="009B596A" w:rsidP="008F4A56">
      <w:pPr>
        <w:spacing w:after="120"/>
        <w:ind w:left="0" w:firstLine="0"/>
        <w:rPr>
          <w:szCs w:val="24"/>
        </w:rPr>
      </w:pPr>
    </w:p>
    <w:p w14:paraId="120605AA" w14:textId="77777777" w:rsidR="009B596A" w:rsidRDefault="009B596A" w:rsidP="008F4A56">
      <w:pPr>
        <w:spacing w:after="120"/>
        <w:ind w:left="0" w:firstLine="0"/>
        <w:rPr>
          <w:szCs w:val="24"/>
        </w:rPr>
      </w:pPr>
    </w:p>
    <w:p w14:paraId="0C1400A2"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6691154"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37CAB27C"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762E1955"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618ECD5C"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3E692973" w14:textId="77777777"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14:paraId="6367F140" w14:textId="77777777" w:rsidR="008D23DD" w:rsidRPr="00AA4276" w:rsidRDefault="008D23DD">
      <w:pPr>
        <w:pStyle w:val="FR4"/>
        <w:ind w:left="0" w:firstLine="0"/>
        <w:jc w:val="left"/>
        <w:rPr>
          <w:sz w:val="26"/>
        </w:rPr>
      </w:pPr>
    </w:p>
    <w:p w14:paraId="259F013D" w14:textId="77777777" w:rsidR="009B596A" w:rsidRDefault="009B596A" w:rsidP="00FF1D5D">
      <w:pPr>
        <w:ind w:left="0" w:firstLine="0"/>
        <w:jc w:val="center"/>
        <w:rPr>
          <w:b/>
          <w:sz w:val="26"/>
        </w:rPr>
      </w:pPr>
    </w:p>
    <w:p w14:paraId="5FFF4498" w14:textId="77777777" w:rsidR="009B596A" w:rsidRDefault="009B596A" w:rsidP="00FF1D5D">
      <w:pPr>
        <w:ind w:left="0" w:firstLine="0"/>
        <w:jc w:val="center"/>
        <w:rPr>
          <w:b/>
          <w:sz w:val="26"/>
        </w:rPr>
      </w:pPr>
    </w:p>
    <w:p w14:paraId="5EF76757" w14:textId="77777777" w:rsidR="00FF1D5D" w:rsidRDefault="002A0436" w:rsidP="00FF1D5D">
      <w:pPr>
        <w:ind w:left="0" w:firstLine="0"/>
        <w:jc w:val="center"/>
        <w:rPr>
          <w:b/>
          <w:sz w:val="26"/>
        </w:rPr>
      </w:pPr>
      <w:r>
        <w:rPr>
          <w:b/>
          <w:sz w:val="26"/>
        </w:rPr>
        <w:t>Regionalny Zakład Zagospodarowania Odpadów Sp. z o.o.</w:t>
      </w:r>
    </w:p>
    <w:p w14:paraId="54445291"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5C2055F9" w14:textId="77777777" w:rsidR="008D23DD" w:rsidRDefault="008D23DD" w:rsidP="00FA1B15">
      <w:pPr>
        <w:pStyle w:val="FR4"/>
        <w:ind w:left="0" w:firstLine="321"/>
        <w:jc w:val="center"/>
        <w:rPr>
          <w:sz w:val="22"/>
          <w:szCs w:val="22"/>
        </w:rPr>
      </w:pPr>
      <w:r>
        <w:rPr>
          <w:sz w:val="30"/>
        </w:rPr>
        <w:t>OFERTA</w:t>
      </w:r>
    </w:p>
    <w:p w14:paraId="5F8F0E5E" w14:textId="77777777" w:rsidR="009B596A" w:rsidRDefault="009B596A" w:rsidP="00FA1B15">
      <w:pPr>
        <w:autoSpaceDE w:val="0"/>
        <w:ind w:left="0" w:firstLine="0"/>
        <w:rPr>
          <w:sz w:val="22"/>
          <w:szCs w:val="22"/>
        </w:rPr>
      </w:pPr>
    </w:p>
    <w:p w14:paraId="0E270EFB" w14:textId="77777777" w:rsidR="009B596A" w:rsidRDefault="009B596A" w:rsidP="00FA1B15">
      <w:pPr>
        <w:autoSpaceDE w:val="0"/>
        <w:ind w:left="0" w:firstLine="0"/>
        <w:rPr>
          <w:sz w:val="22"/>
          <w:szCs w:val="22"/>
        </w:rPr>
      </w:pPr>
    </w:p>
    <w:p w14:paraId="5BA8AC66" w14:textId="50FCCDAD"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 xml:space="preserve">Przetarg nieograniczony na </w:t>
      </w:r>
      <w:r w:rsidR="006D67B9">
        <w:rPr>
          <w:b/>
          <w:i/>
        </w:rPr>
        <w:t xml:space="preserve">odbiór, </w:t>
      </w:r>
      <w:r w:rsidR="00FA1B15" w:rsidRPr="00FA1B15">
        <w:rPr>
          <w:b/>
          <w:i/>
        </w:rPr>
        <w:t xml:space="preserve">transport </w:t>
      </w:r>
      <w:r w:rsidR="006D67B9">
        <w:rPr>
          <w:b/>
          <w:i/>
        </w:rPr>
        <w:t>oraz zagospodarowanie odpadów wielkogabarytowych</w:t>
      </w:r>
      <w:r w:rsidR="000F2EAA">
        <w:rPr>
          <w:b/>
          <w:i/>
        </w:rPr>
        <w:t xml:space="preserve"> o kodzie 20 03 07</w:t>
      </w:r>
      <w:r w:rsidR="006D67B9">
        <w:rPr>
          <w:b/>
          <w:i/>
        </w:rPr>
        <w:t xml:space="preserve"> </w:t>
      </w:r>
      <w:r w:rsidR="000F2EAA">
        <w:rPr>
          <w:b/>
          <w:i/>
        </w:rPr>
        <w:t xml:space="preserve">z </w:t>
      </w:r>
      <w:r w:rsidR="00FA1B15" w:rsidRPr="00FA1B15">
        <w:rPr>
          <w:b/>
          <w:i/>
        </w:rPr>
        <w:t>Regionalnego Zakładu Zagospodarowania Odpadów Sp. z o.o. w Ostrowie Wielkopolskim - Znak sprawy RZZO/TI/20</w:t>
      </w:r>
      <w:r w:rsidR="000F2EAA">
        <w:rPr>
          <w:b/>
          <w:i/>
        </w:rPr>
        <w:t>20/</w:t>
      </w:r>
      <w:r w:rsidR="00B43451">
        <w:rPr>
          <w:b/>
          <w:i/>
        </w:rPr>
        <w:t>8</w:t>
      </w:r>
    </w:p>
    <w:p w14:paraId="0D6B3726" w14:textId="77777777" w:rsidR="00B43451" w:rsidRDefault="00B43451" w:rsidP="00FA1B15">
      <w:pPr>
        <w:autoSpaceDE w:val="0"/>
        <w:ind w:left="0" w:firstLine="0"/>
        <w:rPr>
          <w:b/>
          <w:i/>
        </w:rPr>
      </w:pPr>
    </w:p>
    <w:p w14:paraId="70EA99DF" w14:textId="77777777" w:rsidR="009B596A" w:rsidRDefault="009B596A" w:rsidP="00FA1B15">
      <w:pPr>
        <w:autoSpaceDE w:val="0"/>
        <w:ind w:left="0" w:firstLine="0"/>
        <w:rPr>
          <w:b/>
          <w:i/>
        </w:rPr>
      </w:pPr>
    </w:p>
    <w:p w14:paraId="731DF186" w14:textId="77777777" w:rsidR="009B596A" w:rsidRDefault="009B596A" w:rsidP="00FA1B15">
      <w:pPr>
        <w:autoSpaceDE w:val="0"/>
        <w:ind w:left="0" w:firstLine="0"/>
        <w:rPr>
          <w:b/>
          <w:i/>
        </w:rPr>
      </w:pPr>
    </w:p>
    <w:p w14:paraId="5EC7A913" w14:textId="77777777" w:rsidR="009B596A" w:rsidRDefault="009B596A" w:rsidP="00FA1B15">
      <w:pPr>
        <w:autoSpaceDE w:val="0"/>
        <w:ind w:left="0" w:firstLine="0"/>
        <w:rPr>
          <w:b/>
          <w:i/>
        </w:rPr>
      </w:pPr>
    </w:p>
    <w:p w14:paraId="2CAE206F" w14:textId="77777777" w:rsidR="009B596A" w:rsidRPr="00F746EB" w:rsidRDefault="008D23DD" w:rsidP="00FA1B15">
      <w:pPr>
        <w:autoSpaceDE w:val="0"/>
        <w:ind w:left="0" w:firstLine="0"/>
        <w:rPr>
          <w:b/>
        </w:rPr>
      </w:pPr>
      <w:r w:rsidRPr="00F746EB">
        <w:rPr>
          <w:b/>
        </w:rPr>
        <w:lastRenderedPageBreak/>
        <w:t>Oświadczam (- my), że:</w:t>
      </w:r>
      <w:bookmarkStart w:id="0" w:name="_Hlk504474492"/>
    </w:p>
    <w:p w14:paraId="2F1F16B2" w14:textId="77777777"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185"/>
        <w:gridCol w:w="622"/>
        <w:gridCol w:w="706"/>
        <w:gridCol w:w="1448"/>
        <w:gridCol w:w="1719"/>
        <w:gridCol w:w="1047"/>
        <w:gridCol w:w="1185"/>
        <w:gridCol w:w="1720"/>
      </w:tblGrid>
      <w:tr w:rsidR="00F746EB" w14:paraId="496D549D" w14:textId="77777777" w:rsidTr="00F746EB">
        <w:tc>
          <w:tcPr>
            <w:tcW w:w="1941" w:type="dxa"/>
          </w:tcPr>
          <w:p w14:paraId="56B6725F"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14:paraId="304E79D5"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14:paraId="4DA4B99E"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14:paraId="4371C90D"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14:paraId="7F3ACBB7" w14:textId="77777777"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0DA61D13"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38B62377"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14:paraId="3E7B6399"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14:paraId="1EA8B67B"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14:paraId="234DEDDF" w14:textId="77777777" w:rsidTr="00F746EB">
        <w:tc>
          <w:tcPr>
            <w:tcW w:w="1941" w:type="dxa"/>
          </w:tcPr>
          <w:p w14:paraId="0253F344" w14:textId="009B4F43" w:rsidR="006D67B9" w:rsidRDefault="006D67B9" w:rsidP="00FA1B15">
            <w:pPr>
              <w:pStyle w:val="Akapitzlist1"/>
              <w:spacing w:after="120" w:line="240" w:lineRule="auto"/>
              <w:ind w:left="0"/>
              <w:jc w:val="center"/>
              <w:rPr>
                <w:rFonts w:ascii="Arial" w:hAnsi="Arial"/>
              </w:rPr>
            </w:pPr>
            <w:r>
              <w:rPr>
                <w:rFonts w:ascii="Arial" w:hAnsi="Arial"/>
              </w:rPr>
              <w:t xml:space="preserve">Odbiór, transport oraz zagospodarowanie odpadów wielkogabarytowych </w:t>
            </w:r>
            <w:r w:rsidR="000F2EAA">
              <w:rPr>
                <w:rFonts w:ascii="Arial" w:hAnsi="Arial"/>
              </w:rPr>
              <w:t xml:space="preserve">o kodzie 20 03 07 </w:t>
            </w:r>
            <w:r>
              <w:rPr>
                <w:rFonts w:ascii="Arial" w:hAnsi="Arial"/>
              </w:rPr>
              <w:t xml:space="preserve">zgodnie z załącznikami </w:t>
            </w:r>
          </w:p>
          <w:p w14:paraId="69A81E37"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14:paraId="719C0BC1" w14:textId="77777777" w:rsidR="00F746EB" w:rsidRDefault="00F746EB" w:rsidP="00FA1B15">
            <w:pPr>
              <w:pStyle w:val="Akapitzlist1"/>
              <w:spacing w:after="120" w:line="240" w:lineRule="auto"/>
              <w:ind w:left="0"/>
              <w:jc w:val="center"/>
              <w:rPr>
                <w:rFonts w:ascii="Arial" w:hAnsi="Arial"/>
              </w:rPr>
            </w:pPr>
          </w:p>
          <w:p w14:paraId="0A7BF1EA"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14:paraId="4FFC48CB" w14:textId="77777777" w:rsidR="00F746EB" w:rsidRDefault="00F746EB" w:rsidP="00FA1B15">
            <w:pPr>
              <w:pStyle w:val="Akapitzlist1"/>
              <w:spacing w:after="120" w:line="240" w:lineRule="auto"/>
              <w:ind w:left="0"/>
              <w:jc w:val="center"/>
              <w:rPr>
                <w:rFonts w:ascii="Arial" w:hAnsi="Arial"/>
              </w:rPr>
            </w:pPr>
          </w:p>
          <w:p w14:paraId="1C8162B9" w14:textId="17097E4A" w:rsidR="00F746EB" w:rsidRPr="00FA1B15" w:rsidRDefault="006D67B9" w:rsidP="00FA1B15">
            <w:pPr>
              <w:pStyle w:val="Akapitzlist1"/>
              <w:spacing w:after="120" w:line="240" w:lineRule="auto"/>
              <w:ind w:left="0"/>
              <w:jc w:val="center"/>
              <w:rPr>
                <w:rFonts w:ascii="Arial" w:hAnsi="Arial"/>
              </w:rPr>
            </w:pPr>
            <w:r>
              <w:rPr>
                <w:rFonts w:ascii="Arial" w:hAnsi="Arial"/>
              </w:rPr>
              <w:t>1</w:t>
            </w:r>
            <w:r w:rsidR="000F2EAA">
              <w:rPr>
                <w:rFonts w:ascii="Arial" w:hAnsi="Arial"/>
              </w:rPr>
              <w:t>3</w:t>
            </w:r>
            <w:r>
              <w:rPr>
                <w:rFonts w:ascii="Arial" w:hAnsi="Arial"/>
              </w:rPr>
              <w:t>00</w:t>
            </w:r>
          </w:p>
        </w:tc>
        <w:tc>
          <w:tcPr>
            <w:tcW w:w="1449" w:type="dxa"/>
          </w:tcPr>
          <w:p w14:paraId="2AB517EB" w14:textId="77777777" w:rsidR="00F746EB" w:rsidRPr="00FA1B15" w:rsidRDefault="00F746EB" w:rsidP="00FA1B15">
            <w:pPr>
              <w:pStyle w:val="Akapitzlist1"/>
              <w:spacing w:after="120" w:line="240" w:lineRule="auto"/>
              <w:ind w:left="0"/>
              <w:jc w:val="center"/>
              <w:rPr>
                <w:rFonts w:ascii="Arial" w:hAnsi="Arial"/>
              </w:rPr>
            </w:pPr>
          </w:p>
        </w:tc>
        <w:tc>
          <w:tcPr>
            <w:tcW w:w="1842" w:type="dxa"/>
          </w:tcPr>
          <w:p w14:paraId="00635B81"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7EBA2220" w14:textId="77777777" w:rsidR="00F746EB" w:rsidRDefault="00F746EB" w:rsidP="00FA1B15">
            <w:pPr>
              <w:pStyle w:val="Akapitzlist1"/>
              <w:spacing w:after="120" w:line="240" w:lineRule="auto"/>
              <w:ind w:left="0"/>
              <w:jc w:val="center"/>
              <w:rPr>
                <w:rFonts w:ascii="Arial" w:hAnsi="Arial"/>
              </w:rPr>
            </w:pPr>
          </w:p>
          <w:p w14:paraId="45BC23A8"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14:paraId="5DB0B9D3" w14:textId="77777777" w:rsidR="00F746EB" w:rsidRPr="00FA1B15" w:rsidRDefault="00F746EB" w:rsidP="00FA1B15">
            <w:pPr>
              <w:pStyle w:val="Akapitzlist1"/>
              <w:spacing w:after="120" w:line="240" w:lineRule="auto"/>
              <w:ind w:left="0"/>
              <w:jc w:val="center"/>
              <w:rPr>
                <w:rFonts w:ascii="Arial" w:hAnsi="Arial"/>
              </w:rPr>
            </w:pPr>
          </w:p>
        </w:tc>
        <w:tc>
          <w:tcPr>
            <w:tcW w:w="1843" w:type="dxa"/>
          </w:tcPr>
          <w:p w14:paraId="5FD5ACAA" w14:textId="77777777" w:rsidR="00F746EB" w:rsidRPr="00FA1B15" w:rsidRDefault="00F746EB" w:rsidP="00FA1B15">
            <w:pPr>
              <w:pStyle w:val="Akapitzlist1"/>
              <w:spacing w:after="120" w:line="240" w:lineRule="auto"/>
              <w:ind w:left="0"/>
              <w:jc w:val="center"/>
              <w:rPr>
                <w:rFonts w:ascii="Arial" w:hAnsi="Arial"/>
              </w:rPr>
            </w:pPr>
          </w:p>
        </w:tc>
      </w:tr>
    </w:tbl>
    <w:p w14:paraId="7FAB3E01" w14:textId="77777777"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14:paraId="537F81BE" w14:textId="77777777" w:rsidTr="009D3AA9">
        <w:tc>
          <w:tcPr>
            <w:tcW w:w="10632" w:type="dxa"/>
          </w:tcPr>
          <w:p w14:paraId="67769CD4" w14:textId="77777777" w:rsidR="009D3AA9" w:rsidRDefault="009D3AA9" w:rsidP="009A113C">
            <w:pPr>
              <w:pStyle w:val="Akapitzlist1"/>
              <w:spacing w:after="120" w:line="240" w:lineRule="auto"/>
              <w:ind w:left="0"/>
              <w:jc w:val="center"/>
              <w:rPr>
                <w:rFonts w:ascii="Arial" w:hAnsi="Arial"/>
              </w:rPr>
            </w:pPr>
            <w:bookmarkStart w:id="1" w:name="_Hlk504476867"/>
          </w:p>
          <w:p w14:paraId="4C6B6395" w14:textId="77777777" w:rsidR="009D3AA9" w:rsidRPr="009D3AA9" w:rsidRDefault="009D3AA9" w:rsidP="009D3AA9">
            <w:pPr>
              <w:pStyle w:val="Akapitzlist1"/>
              <w:spacing w:after="120" w:line="240" w:lineRule="auto"/>
              <w:ind w:left="0"/>
              <w:rPr>
                <w:rFonts w:ascii="Arial" w:hAnsi="Arial"/>
              </w:rPr>
            </w:pPr>
            <w:r w:rsidRPr="009D3AA9">
              <w:rPr>
                <w:rFonts w:ascii="Arial" w:hAnsi="Arial"/>
              </w:rPr>
              <w:t>Oferuję czasu reakcji do ……………...  godzin*, rozumiany jako czas liczony od momentu powiadomienia wykonawcy do chwili podstawienia pojazdu na teren zakładu Zamawiającego</w:t>
            </w:r>
          </w:p>
          <w:p w14:paraId="4ED81A8D" w14:textId="77777777" w:rsidR="009D3AA9" w:rsidRPr="000202D6" w:rsidRDefault="009D3AA9" w:rsidP="009A113C">
            <w:pPr>
              <w:pStyle w:val="Akapitzlist1"/>
              <w:spacing w:after="120" w:line="240" w:lineRule="auto"/>
              <w:ind w:left="0"/>
              <w:jc w:val="center"/>
              <w:rPr>
                <w:rFonts w:ascii="Arial" w:hAnsi="Arial"/>
                <w:b/>
                <w:sz w:val="24"/>
                <w:szCs w:val="24"/>
                <w:u w:val="single"/>
              </w:rPr>
            </w:pPr>
            <w:r w:rsidRPr="000202D6">
              <w:rPr>
                <w:rFonts w:ascii="Arial" w:hAnsi="Arial"/>
                <w:b/>
                <w:i/>
                <w:sz w:val="24"/>
                <w:szCs w:val="24"/>
                <w:u w:val="single"/>
              </w:rPr>
              <w:t xml:space="preserve">*(należy podać </w:t>
            </w:r>
            <w:r w:rsidR="006D67B9">
              <w:rPr>
                <w:rFonts w:ascii="Arial" w:hAnsi="Arial"/>
                <w:b/>
                <w:i/>
                <w:sz w:val="24"/>
                <w:szCs w:val="24"/>
                <w:u w:val="single"/>
              </w:rPr>
              <w:t>24</w:t>
            </w:r>
            <w:r w:rsidRPr="000202D6">
              <w:rPr>
                <w:rFonts w:ascii="Arial" w:hAnsi="Arial"/>
                <w:b/>
                <w:i/>
                <w:sz w:val="24"/>
                <w:szCs w:val="24"/>
                <w:u w:val="single"/>
              </w:rPr>
              <w:t>,</w:t>
            </w:r>
            <w:r w:rsidR="000202D6">
              <w:rPr>
                <w:rFonts w:ascii="Arial" w:hAnsi="Arial"/>
                <w:b/>
                <w:i/>
                <w:sz w:val="24"/>
                <w:szCs w:val="24"/>
                <w:u w:val="single"/>
              </w:rPr>
              <w:t xml:space="preserve"> </w:t>
            </w:r>
            <w:r w:rsidR="006D67B9">
              <w:rPr>
                <w:rFonts w:ascii="Arial" w:hAnsi="Arial"/>
                <w:b/>
                <w:i/>
                <w:sz w:val="24"/>
                <w:szCs w:val="24"/>
                <w:u w:val="single"/>
              </w:rPr>
              <w:t>48</w:t>
            </w:r>
            <w:r w:rsidRPr="000202D6">
              <w:rPr>
                <w:rFonts w:ascii="Arial" w:hAnsi="Arial"/>
                <w:b/>
                <w:i/>
                <w:sz w:val="24"/>
                <w:szCs w:val="24"/>
                <w:u w:val="single"/>
              </w:rPr>
              <w:t xml:space="preserve"> lub </w:t>
            </w:r>
            <w:r w:rsidR="006D67B9">
              <w:rPr>
                <w:rFonts w:ascii="Arial" w:hAnsi="Arial"/>
                <w:b/>
                <w:i/>
                <w:sz w:val="24"/>
                <w:szCs w:val="24"/>
                <w:u w:val="single"/>
              </w:rPr>
              <w:t>72</w:t>
            </w:r>
            <w:r w:rsidRPr="000202D6">
              <w:rPr>
                <w:rFonts w:ascii="Arial" w:hAnsi="Arial"/>
                <w:b/>
                <w:i/>
                <w:sz w:val="24"/>
                <w:szCs w:val="24"/>
                <w:u w:val="single"/>
              </w:rPr>
              <w:t xml:space="preserve"> godzin)</w:t>
            </w:r>
          </w:p>
        </w:tc>
      </w:tr>
      <w:bookmarkEnd w:id="1"/>
    </w:tbl>
    <w:p w14:paraId="5DA12CCA" w14:textId="77777777" w:rsidR="00FA1B15" w:rsidRDefault="00FA1B15" w:rsidP="00F746EB">
      <w:pPr>
        <w:pStyle w:val="Akapitzlist1"/>
        <w:spacing w:after="0" w:line="240" w:lineRule="auto"/>
        <w:ind w:left="0"/>
        <w:jc w:val="both"/>
        <w:rPr>
          <w:rFonts w:ascii="Arial" w:hAnsi="Arial"/>
          <w:b/>
        </w:rPr>
      </w:pPr>
    </w:p>
    <w:p w14:paraId="0B402843" w14:textId="77777777"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14:paraId="375554E1" w14:textId="77777777"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6D67B9">
        <w:rPr>
          <w:color w:val="000000"/>
          <w:sz w:val="21"/>
          <w:szCs w:val="21"/>
        </w:rPr>
        <w:t>, termin płatności</w:t>
      </w:r>
      <w:r>
        <w:rPr>
          <w:color w:val="000000"/>
          <w:sz w:val="21"/>
          <w:szCs w:val="21"/>
        </w:rPr>
        <w:t xml:space="preserve"> oraz termin wykonania zamówienia są zgodne ze wzorem umowy. </w:t>
      </w:r>
    </w:p>
    <w:p w14:paraId="7D8BCEFE" w14:textId="77777777" w:rsidR="000202D6" w:rsidRDefault="000202D6" w:rsidP="009B596A">
      <w:pPr>
        <w:pStyle w:val="Normalny1"/>
        <w:tabs>
          <w:tab w:val="left" w:pos="0"/>
          <w:tab w:val="left" w:pos="14"/>
        </w:tabs>
        <w:ind w:left="714" w:firstLine="0"/>
        <w:rPr>
          <w:sz w:val="22"/>
          <w:szCs w:val="22"/>
        </w:rPr>
      </w:pPr>
      <w:bookmarkStart w:id="2" w:name="_GoBack"/>
      <w:bookmarkEnd w:id="0"/>
      <w:bookmarkEnd w:id="2"/>
    </w:p>
    <w:p w14:paraId="7790D96F" w14:textId="77777777"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14:paraId="0AF27E93" w14:textId="77777777"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14:paraId="13EE7BA3" w14:textId="77777777"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14:paraId="3F09D277" w14:textId="77777777"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14:paraId="76DBE62F" w14:textId="0E88EE90"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w:t>
      </w:r>
      <w:r w:rsidR="000F2EAA">
        <w:rPr>
          <w:b w:val="0"/>
          <w:sz w:val="20"/>
        </w:rPr>
        <w:t>9</w:t>
      </w:r>
      <w:r>
        <w:rPr>
          <w:b w:val="0"/>
          <w:sz w:val="20"/>
        </w:rPr>
        <w:t xml:space="preserve"> r. poz. </w:t>
      </w:r>
      <w:r w:rsidR="000F2EAA">
        <w:rPr>
          <w:b w:val="0"/>
          <w:sz w:val="20"/>
        </w:rPr>
        <w:t>1843</w:t>
      </w:r>
      <w:r>
        <w:rPr>
          <w:b w:val="0"/>
          <w:sz w:val="20"/>
        </w:rPr>
        <w:t xml:space="preserve"> ze zm.) określone informacje zawarte w złożonej ofercie. </w:t>
      </w:r>
    </w:p>
    <w:p w14:paraId="6D1A99CC"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308B29B6" w14:textId="77777777" w:rsidR="008D23DD" w:rsidRDefault="008D23DD">
      <w:pPr>
        <w:pStyle w:val="FR4"/>
        <w:ind w:left="0" w:firstLine="0"/>
        <w:rPr>
          <w:b w:val="0"/>
          <w:sz w:val="20"/>
        </w:rPr>
      </w:pPr>
      <w:r>
        <w:rPr>
          <w:b w:val="0"/>
          <w:sz w:val="20"/>
        </w:rPr>
        <w:t>……………………………………………………………………………………………………………………………………………………………………………………………………</w:t>
      </w:r>
    </w:p>
    <w:p w14:paraId="65CBF5AB" w14:textId="77777777" w:rsidR="008D23DD" w:rsidRDefault="008D23DD">
      <w:pPr>
        <w:pStyle w:val="FR4"/>
        <w:ind w:left="0" w:firstLine="0"/>
        <w:rPr>
          <w:b w:val="0"/>
          <w:sz w:val="20"/>
        </w:rPr>
      </w:pPr>
      <w:r>
        <w:rPr>
          <w:b w:val="0"/>
          <w:sz w:val="20"/>
        </w:rPr>
        <w:t>uzasadnienie</w:t>
      </w:r>
    </w:p>
    <w:p w14:paraId="5C9C970F" w14:textId="77777777" w:rsidR="008D23DD" w:rsidRDefault="008D23DD">
      <w:pPr>
        <w:pStyle w:val="FR4"/>
        <w:ind w:left="0" w:firstLine="0"/>
        <w:rPr>
          <w:b w:val="0"/>
          <w:sz w:val="18"/>
          <w:szCs w:val="18"/>
          <w:u w:val="single"/>
        </w:rPr>
      </w:pPr>
      <w:r>
        <w:rPr>
          <w:b w:val="0"/>
          <w:sz w:val="20"/>
        </w:rPr>
        <w:t>……………………………………………………………………………………………………………………………………………………………………………………………………</w:t>
      </w:r>
    </w:p>
    <w:p w14:paraId="7E5BF08A" w14:textId="77777777" w:rsidR="008D23DD" w:rsidRDefault="008D23DD">
      <w:pPr>
        <w:pStyle w:val="FR4"/>
        <w:ind w:left="0" w:firstLine="0"/>
        <w:rPr>
          <w:b w:val="0"/>
          <w:sz w:val="20"/>
        </w:rPr>
      </w:pPr>
      <w:r>
        <w:rPr>
          <w:b w:val="0"/>
          <w:sz w:val="18"/>
          <w:szCs w:val="18"/>
          <w:u w:val="single"/>
        </w:rPr>
        <w:t>* niepotrzebne skreślić</w:t>
      </w:r>
    </w:p>
    <w:p w14:paraId="2827D306" w14:textId="77777777" w:rsidR="008D23DD" w:rsidRDefault="008D23DD">
      <w:pPr>
        <w:pStyle w:val="FR4"/>
        <w:ind w:left="0" w:firstLine="0"/>
        <w:rPr>
          <w:b w:val="0"/>
          <w:sz w:val="20"/>
        </w:rPr>
      </w:pPr>
      <w:r>
        <w:rPr>
          <w:b w:val="0"/>
          <w:sz w:val="20"/>
        </w:rPr>
        <w:lastRenderedPageBreak/>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14:paraId="1AD74E72" w14:textId="77777777"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1D92F513" w14:textId="77777777" w:rsidTr="00F746EB">
        <w:tc>
          <w:tcPr>
            <w:tcW w:w="473" w:type="dxa"/>
            <w:shd w:val="clear" w:color="auto" w:fill="auto"/>
          </w:tcPr>
          <w:p w14:paraId="50E926E8" w14:textId="77777777"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14:paraId="1B8674AA" w14:textId="77777777" w:rsidR="008F4A56" w:rsidRDefault="008F4A56" w:rsidP="009A113C">
            <w:pPr>
              <w:pStyle w:val="Zawartotabeli"/>
              <w:spacing w:line="200" w:lineRule="atLeast"/>
              <w:jc w:val="center"/>
              <w:rPr>
                <w:sz w:val="20"/>
              </w:rPr>
            </w:pPr>
            <w:r>
              <w:rPr>
                <w:sz w:val="20"/>
              </w:rPr>
              <w:t>Nazwa firmy</w:t>
            </w:r>
          </w:p>
          <w:p w14:paraId="10366432"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11AE7BC1"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6DCE4752"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5818B5E6" w14:textId="77777777" w:rsidTr="00F746EB">
        <w:tc>
          <w:tcPr>
            <w:tcW w:w="473" w:type="dxa"/>
            <w:shd w:val="clear" w:color="auto" w:fill="auto"/>
          </w:tcPr>
          <w:p w14:paraId="29D09D1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32838C0" w14:textId="77777777" w:rsidR="008F4A56" w:rsidRDefault="008F4A56" w:rsidP="009A113C">
            <w:pPr>
              <w:pStyle w:val="Zawartotabeli"/>
              <w:snapToGrid w:val="0"/>
              <w:spacing w:line="200" w:lineRule="atLeast"/>
              <w:rPr>
                <w:sz w:val="20"/>
              </w:rPr>
            </w:pPr>
          </w:p>
          <w:p w14:paraId="79160812" w14:textId="77777777" w:rsidR="008F4A56" w:rsidRDefault="008F4A56" w:rsidP="009A113C">
            <w:pPr>
              <w:pStyle w:val="Zawartotabeli"/>
              <w:snapToGrid w:val="0"/>
              <w:spacing w:line="200" w:lineRule="atLeast"/>
              <w:rPr>
                <w:sz w:val="20"/>
              </w:rPr>
            </w:pPr>
          </w:p>
        </w:tc>
        <w:tc>
          <w:tcPr>
            <w:tcW w:w="3138" w:type="dxa"/>
            <w:shd w:val="clear" w:color="auto" w:fill="auto"/>
          </w:tcPr>
          <w:p w14:paraId="5D409113" w14:textId="77777777" w:rsidR="008F4A56" w:rsidRDefault="008F4A56" w:rsidP="009A113C">
            <w:pPr>
              <w:pStyle w:val="Zawartotabeli"/>
              <w:snapToGrid w:val="0"/>
              <w:spacing w:line="200" w:lineRule="atLeast"/>
              <w:rPr>
                <w:sz w:val="20"/>
              </w:rPr>
            </w:pPr>
          </w:p>
        </w:tc>
        <w:tc>
          <w:tcPr>
            <w:tcW w:w="3153" w:type="dxa"/>
            <w:shd w:val="clear" w:color="auto" w:fill="auto"/>
          </w:tcPr>
          <w:p w14:paraId="110A6D88" w14:textId="77777777" w:rsidR="008F4A56" w:rsidRDefault="008F4A56" w:rsidP="009A113C">
            <w:pPr>
              <w:pStyle w:val="Zawartotabeli"/>
              <w:snapToGrid w:val="0"/>
              <w:spacing w:line="200" w:lineRule="atLeast"/>
              <w:rPr>
                <w:sz w:val="20"/>
              </w:rPr>
            </w:pPr>
          </w:p>
        </w:tc>
      </w:tr>
      <w:tr w:rsidR="00CE4972" w14:paraId="21E05DBC" w14:textId="77777777" w:rsidTr="00F746EB">
        <w:tc>
          <w:tcPr>
            <w:tcW w:w="473" w:type="dxa"/>
            <w:shd w:val="clear" w:color="auto" w:fill="auto"/>
          </w:tcPr>
          <w:p w14:paraId="47071AEF"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76A12F9E" w14:textId="77777777" w:rsidR="008F4A56" w:rsidRDefault="008F4A56" w:rsidP="009A113C">
            <w:pPr>
              <w:pStyle w:val="Zawartotabeli"/>
              <w:snapToGrid w:val="0"/>
              <w:spacing w:line="200" w:lineRule="atLeast"/>
              <w:rPr>
                <w:sz w:val="20"/>
              </w:rPr>
            </w:pPr>
          </w:p>
          <w:p w14:paraId="20ACB6B6" w14:textId="77777777" w:rsidR="008F4A56" w:rsidRDefault="008F4A56" w:rsidP="009A113C">
            <w:pPr>
              <w:pStyle w:val="Zawartotabeli"/>
              <w:snapToGrid w:val="0"/>
              <w:spacing w:line="200" w:lineRule="atLeast"/>
              <w:rPr>
                <w:sz w:val="20"/>
              </w:rPr>
            </w:pPr>
          </w:p>
        </w:tc>
        <w:tc>
          <w:tcPr>
            <w:tcW w:w="3138" w:type="dxa"/>
            <w:shd w:val="clear" w:color="auto" w:fill="auto"/>
          </w:tcPr>
          <w:p w14:paraId="1CEA36C4" w14:textId="77777777" w:rsidR="008F4A56" w:rsidRDefault="008F4A56" w:rsidP="009A113C">
            <w:pPr>
              <w:pStyle w:val="Zawartotabeli"/>
              <w:snapToGrid w:val="0"/>
              <w:spacing w:line="200" w:lineRule="atLeast"/>
              <w:rPr>
                <w:sz w:val="20"/>
              </w:rPr>
            </w:pPr>
          </w:p>
        </w:tc>
        <w:tc>
          <w:tcPr>
            <w:tcW w:w="3153" w:type="dxa"/>
            <w:shd w:val="clear" w:color="auto" w:fill="auto"/>
          </w:tcPr>
          <w:p w14:paraId="6043BE17" w14:textId="77777777" w:rsidR="008F4A56" w:rsidRDefault="008F4A56" w:rsidP="009A113C">
            <w:pPr>
              <w:pStyle w:val="Zawartotabeli"/>
              <w:snapToGrid w:val="0"/>
              <w:spacing w:line="200" w:lineRule="atLeast"/>
              <w:rPr>
                <w:sz w:val="20"/>
              </w:rPr>
            </w:pPr>
          </w:p>
        </w:tc>
      </w:tr>
    </w:tbl>
    <w:p w14:paraId="3778C5E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F4DB34C" w14:textId="7777777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52E425CD" w14:textId="77777777" w:rsidR="00725937" w:rsidRDefault="00725937">
      <w:pPr>
        <w:pStyle w:val="FR4"/>
        <w:ind w:left="0" w:firstLine="0"/>
        <w:rPr>
          <w:b w:val="0"/>
          <w:i/>
          <w:iCs/>
          <w:sz w:val="16"/>
          <w:szCs w:val="16"/>
        </w:rPr>
      </w:pPr>
    </w:p>
    <w:p w14:paraId="158B1659" w14:textId="77777777"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14:paraId="13E504E3" w14:textId="77777777" w:rsidR="008D23DD" w:rsidRDefault="008D23DD">
      <w:pPr>
        <w:pStyle w:val="FR4"/>
        <w:ind w:left="0" w:firstLine="0"/>
        <w:rPr>
          <w:b w:val="0"/>
          <w:sz w:val="21"/>
          <w:szCs w:val="21"/>
        </w:rPr>
      </w:pPr>
      <w:r>
        <w:rPr>
          <w:b w:val="0"/>
          <w:i/>
          <w:sz w:val="21"/>
          <w:szCs w:val="21"/>
        </w:rPr>
        <w:t>……………………………………………………………………………………………………………………………………………………………………………………………………</w:t>
      </w:r>
    </w:p>
    <w:p w14:paraId="53F946EA" w14:textId="77777777" w:rsidR="00F746EB" w:rsidRDefault="00F746EB">
      <w:pPr>
        <w:pStyle w:val="FR4"/>
        <w:ind w:left="0" w:firstLine="0"/>
        <w:rPr>
          <w:b w:val="0"/>
          <w:sz w:val="21"/>
          <w:szCs w:val="21"/>
        </w:rPr>
      </w:pPr>
    </w:p>
    <w:p w14:paraId="1D225FAB" w14:textId="77777777"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4ABCE2BC" w14:textId="77777777" w:rsidR="008D23DD" w:rsidRDefault="008D23DD">
      <w:pPr>
        <w:pStyle w:val="FR4"/>
        <w:ind w:left="0"/>
        <w:rPr>
          <w:b w:val="0"/>
          <w:sz w:val="21"/>
          <w:szCs w:val="21"/>
        </w:rPr>
      </w:pPr>
      <w:r>
        <w:rPr>
          <w:b w:val="0"/>
          <w:i/>
          <w:sz w:val="20"/>
        </w:rPr>
        <w:t>……………………………………………………………………………………………………………………………………………………………………………………………………</w:t>
      </w:r>
    </w:p>
    <w:p w14:paraId="4B53284D" w14:textId="77777777" w:rsidR="008D23DD" w:rsidRDefault="008D23DD">
      <w:pPr>
        <w:spacing w:line="200" w:lineRule="atLeast"/>
        <w:rPr>
          <w:sz w:val="21"/>
          <w:szCs w:val="21"/>
        </w:rPr>
      </w:pPr>
    </w:p>
    <w:p w14:paraId="503E024A" w14:textId="77777777"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14:paraId="75EAB56F" w14:textId="77777777"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14:paraId="483F5A63" w14:textId="77777777" w:rsidR="008D23DD" w:rsidRDefault="008D23DD">
      <w:pPr>
        <w:spacing w:line="200" w:lineRule="atLeast"/>
        <w:jc w:val="left"/>
        <w:rPr>
          <w:sz w:val="21"/>
          <w:szCs w:val="21"/>
        </w:rPr>
      </w:pPr>
      <w:r>
        <w:rPr>
          <w:sz w:val="21"/>
          <w:szCs w:val="21"/>
        </w:rPr>
        <w:t>stanowisko………………………………………………………………………</w:t>
      </w:r>
    </w:p>
    <w:p w14:paraId="417B5391" w14:textId="77777777" w:rsidR="008D23DD" w:rsidRDefault="008D23DD">
      <w:pPr>
        <w:spacing w:line="200" w:lineRule="atLeast"/>
        <w:jc w:val="left"/>
        <w:rPr>
          <w:sz w:val="21"/>
          <w:szCs w:val="21"/>
        </w:rPr>
      </w:pPr>
      <w:r>
        <w:rPr>
          <w:sz w:val="21"/>
          <w:szCs w:val="21"/>
        </w:rPr>
        <w:t>imię i nazwisko………………………………………………………………….</w:t>
      </w:r>
    </w:p>
    <w:p w14:paraId="3341C615" w14:textId="77777777" w:rsidR="008D23DD" w:rsidRDefault="008D23DD">
      <w:pPr>
        <w:spacing w:line="200" w:lineRule="atLeast"/>
        <w:jc w:val="left"/>
        <w:rPr>
          <w:sz w:val="21"/>
          <w:szCs w:val="21"/>
        </w:rPr>
      </w:pPr>
      <w:r>
        <w:rPr>
          <w:sz w:val="21"/>
          <w:szCs w:val="21"/>
        </w:rPr>
        <w:t>telefon…………………………………………fax……………………………..</w:t>
      </w:r>
    </w:p>
    <w:p w14:paraId="7D58D663" w14:textId="77777777" w:rsidR="008D23DD" w:rsidRDefault="008D23DD">
      <w:pPr>
        <w:spacing w:line="200" w:lineRule="atLeast"/>
        <w:jc w:val="left"/>
        <w:rPr>
          <w:sz w:val="21"/>
          <w:szCs w:val="21"/>
        </w:rPr>
      </w:pPr>
      <w:r>
        <w:rPr>
          <w:sz w:val="21"/>
          <w:szCs w:val="21"/>
        </w:rPr>
        <w:t>uwagi…………………………………………………………………………….</w:t>
      </w:r>
    </w:p>
    <w:p w14:paraId="54258E19" w14:textId="77777777" w:rsidR="008D23DD" w:rsidRDefault="008D23DD">
      <w:pPr>
        <w:spacing w:line="200" w:lineRule="atLeast"/>
        <w:jc w:val="left"/>
        <w:rPr>
          <w:sz w:val="21"/>
          <w:szCs w:val="21"/>
        </w:rPr>
      </w:pPr>
    </w:p>
    <w:p w14:paraId="3FC931EB" w14:textId="77777777"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248CE03C" w14:textId="77777777"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14:paraId="4B832BCC"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lastRenderedPageBreak/>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02340E53" w14:textId="77777777" w:rsidR="008F4A56" w:rsidRDefault="008F4A56" w:rsidP="008F4A56">
      <w:pPr>
        <w:pStyle w:val="FR4"/>
        <w:spacing w:line="200" w:lineRule="atLeast"/>
        <w:ind w:left="0" w:firstLine="0"/>
        <w:rPr>
          <w:b w:val="0"/>
          <w:sz w:val="20"/>
        </w:rPr>
      </w:pPr>
    </w:p>
    <w:p w14:paraId="22163822"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14:paraId="497429C0"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14:paraId="08727A7A"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2AD157FD"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294B32" w14:textId="77777777" w:rsidR="000202D6" w:rsidRDefault="008D23DD">
      <w:pPr>
        <w:pStyle w:val="FR4"/>
        <w:ind w:left="0" w:firstLine="0"/>
        <w:jc w:val="left"/>
        <w:rPr>
          <w:sz w:val="20"/>
        </w:rPr>
      </w:pPr>
      <w:r>
        <w:rPr>
          <w:sz w:val="20"/>
        </w:rPr>
        <w:t xml:space="preserve">  </w:t>
      </w:r>
    </w:p>
    <w:p w14:paraId="17367F2E"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20B9BC2A"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074506E"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593E5624" w14:textId="77777777" w:rsidR="000202D6" w:rsidRDefault="000202D6">
      <w:pPr>
        <w:pStyle w:val="FR4"/>
        <w:ind w:left="0" w:firstLine="0"/>
        <w:jc w:val="left"/>
        <w:rPr>
          <w:sz w:val="20"/>
        </w:rPr>
      </w:pPr>
    </w:p>
    <w:p w14:paraId="477B762C"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667160AE" w14:textId="77777777" w:rsidR="008D23DD" w:rsidRDefault="008D23DD" w:rsidP="009B596A">
      <w:pPr>
        <w:pStyle w:val="FR4"/>
        <w:ind w:left="0" w:firstLine="0"/>
        <w:jc w:val="left"/>
        <w:rPr>
          <w:b w:val="0"/>
          <w:sz w:val="20"/>
          <w:szCs w:val="22"/>
        </w:rPr>
      </w:pPr>
    </w:p>
    <w:p w14:paraId="2696E63A" w14:textId="77777777" w:rsidR="008D23DD" w:rsidRDefault="008D23DD">
      <w:pPr>
        <w:pStyle w:val="FR4"/>
        <w:ind w:left="284" w:firstLine="0"/>
        <w:jc w:val="left"/>
        <w:rPr>
          <w:b w:val="0"/>
          <w:sz w:val="20"/>
          <w:szCs w:val="22"/>
        </w:rPr>
      </w:pPr>
      <w:r>
        <w:rPr>
          <w:b w:val="0"/>
          <w:sz w:val="20"/>
          <w:szCs w:val="22"/>
        </w:rPr>
        <w:t>Załączniki</w:t>
      </w:r>
    </w:p>
    <w:p w14:paraId="060B11F2" w14:textId="77777777" w:rsidR="008D23DD" w:rsidRDefault="008D23DD">
      <w:pPr>
        <w:pStyle w:val="FR4"/>
        <w:ind w:left="284" w:firstLine="0"/>
        <w:jc w:val="left"/>
        <w:rPr>
          <w:b w:val="0"/>
          <w:sz w:val="20"/>
          <w:szCs w:val="22"/>
        </w:rPr>
      </w:pPr>
      <w:r>
        <w:rPr>
          <w:b w:val="0"/>
          <w:sz w:val="20"/>
          <w:szCs w:val="22"/>
        </w:rPr>
        <w:t xml:space="preserve">1) ……………………………………………………………………………………………… </w:t>
      </w:r>
    </w:p>
    <w:p w14:paraId="71BC2057" w14:textId="77777777" w:rsidR="008D23DD" w:rsidRDefault="008D23DD">
      <w:pPr>
        <w:pStyle w:val="FR4"/>
        <w:ind w:left="426" w:hanging="142"/>
        <w:jc w:val="left"/>
        <w:rPr>
          <w:b w:val="0"/>
          <w:sz w:val="20"/>
          <w:szCs w:val="22"/>
        </w:rPr>
      </w:pPr>
      <w:r>
        <w:rPr>
          <w:b w:val="0"/>
          <w:sz w:val="20"/>
          <w:szCs w:val="22"/>
        </w:rPr>
        <w:t>2) ………………………………………………………………………………………………</w:t>
      </w:r>
    </w:p>
    <w:p w14:paraId="5931A8FB" w14:textId="77777777" w:rsidR="008D23DD" w:rsidRDefault="008D23DD">
      <w:pPr>
        <w:pStyle w:val="FR4"/>
        <w:ind w:left="426" w:hanging="142"/>
        <w:jc w:val="left"/>
        <w:rPr>
          <w:b w:val="0"/>
          <w:sz w:val="20"/>
          <w:szCs w:val="22"/>
        </w:rPr>
      </w:pPr>
      <w:r>
        <w:rPr>
          <w:b w:val="0"/>
          <w:sz w:val="20"/>
          <w:szCs w:val="22"/>
        </w:rPr>
        <w:t>3) ………………………………………………………………………………………………</w:t>
      </w:r>
    </w:p>
    <w:p w14:paraId="612C9D4B" w14:textId="77777777" w:rsidR="008D23DD" w:rsidRDefault="008D23DD">
      <w:pPr>
        <w:pStyle w:val="FR4"/>
        <w:ind w:left="426" w:hanging="142"/>
        <w:jc w:val="left"/>
        <w:rPr>
          <w:sz w:val="22"/>
        </w:rPr>
      </w:pPr>
      <w:r>
        <w:rPr>
          <w:b w:val="0"/>
          <w:sz w:val="22"/>
          <w:szCs w:val="22"/>
        </w:rPr>
        <w:t>..) ………………………………………………………………………………………</w:t>
      </w:r>
    </w:p>
    <w:p w14:paraId="079B269C"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619F" w14:textId="77777777" w:rsidR="0080263D" w:rsidRDefault="0080263D">
      <w:pPr>
        <w:spacing w:line="240" w:lineRule="auto"/>
      </w:pPr>
      <w:r>
        <w:separator/>
      </w:r>
    </w:p>
  </w:endnote>
  <w:endnote w:type="continuationSeparator" w:id="0">
    <w:p w14:paraId="4EFBC139" w14:textId="77777777" w:rsidR="0080263D" w:rsidRDefault="00802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D539"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700DE7C9"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6082026D"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B59D" w14:textId="77777777" w:rsidR="0080263D" w:rsidRDefault="0080263D">
      <w:pPr>
        <w:spacing w:line="240" w:lineRule="auto"/>
      </w:pPr>
      <w:r>
        <w:separator/>
      </w:r>
    </w:p>
  </w:footnote>
  <w:footnote w:type="continuationSeparator" w:id="0">
    <w:p w14:paraId="21FBDF6B" w14:textId="77777777" w:rsidR="0080263D" w:rsidRDefault="00802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6CBA" w14:textId="169BD027" w:rsidR="00CB5861" w:rsidRPr="003754CD" w:rsidRDefault="008D23DD" w:rsidP="006A58BF">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6A58BF">
      <w:rPr>
        <w:i/>
        <w:sz w:val="16"/>
        <w:szCs w:val="16"/>
      </w:rPr>
      <w:t>20/</w:t>
    </w:r>
    <w:r w:rsidR="00B43451">
      <w:rPr>
        <w:i/>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0F2EAA"/>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6A58BF"/>
    <w:rsid w:val="006D67B9"/>
    <w:rsid w:val="00725937"/>
    <w:rsid w:val="0078386E"/>
    <w:rsid w:val="00801897"/>
    <w:rsid w:val="0080263D"/>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43451"/>
    <w:rsid w:val="00B74128"/>
    <w:rsid w:val="00B80ACD"/>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627CD"/>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F7AA-DC4E-41A6-A22E-0D4D03C4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1093</Words>
  <Characters>6564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8</cp:revision>
  <cp:lastPrinted>2017-05-04T11:21:00Z</cp:lastPrinted>
  <dcterms:created xsi:type="dcterms:W3CDTF">2016-11-02T08:54:00Z</dcterms:created>
  <dcterms:modified xsi:type="dcterms:W3CDTF">2020-07-21T10:28:00Z</dcterms:modified>
</cp:coreProperties>
</file>